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953F" w14:textId="77777777" w:rsidR="00E42B94" w:rsidRDefault="00E42B94">
      <w:pPr>
        <w:rPr>
          <w:b/>
          <w:bCs/>
          <w:sz w:val="24"/>
        </w:rPr>
      </w:pPr>
    </w:p>
    <w:p w14:paraId="4435551C" w14:textId="6DF5D013" w:rsidR="00CA60FB" w:rsidRPr="00D90E04" w:rsidRDefault="00974EB3">
      <w:pPr>
        <w:rPr>
          <w:rFonts w:asciiTheme="minorHAnsi" w:hAnsiTheme="minorHAnsi" w:cstheme="minorHAnsi"/>
          <w:b/>
          <w:bCs/>
          <w:szCs w:val="20"/>
        </w:rPr>
      </w:pPr>
      <w:r w:rsidRPr="00D90E04">
        <w:rPr>
          <w:rFonts w:asciiTheme="minorHAnsi" w:hAnsiTheme="minorHAnsi" w:cstheme="minorHAnsi"/>
          <w:b/>
          <w:bCs/>
          <w:szCs w:val="20"/>
        </w:rPr>
        <w:t xml:space="preserve">SECTION </w:t>
      </w:r>
      <w:r w:rsidR="00D90E04">
        <w:rPr>
          <w:rFonts w:asciiTheme="minorHAnsi" w:hAnsiTheme="minorHAnsi" w:cstheme="minorHAnsi"/>
          <w:b/>
          <w:bCs/>
          <w:szCs w:val="20"/>
        </w:rPr>
        <w:t>I</w:t>
      </w:r>
      <w:r w:rsidR="00CA60FB" w:rsidRPr="00D90E04">
        <w:rPr>
          <w:rFonts w:asciiTheme="minorHAnsi" w:hAnsiTheme="minorHAnsi" w:cstheme="minorHAnsi"/>
          <w:b/>
          <w:bCs/>
          <w:szCs w:val="20"/>
        </w:rPr>
        <w:t xml:space="preserve"> - GOVERNING AUTHORITY</w:t>
      </w:r>
    </w:p>
    <w:p w14:paraId="4D0EF567" w14:textId="387E2216" w:rsidR="00CA60FB" w:rsidRPr="00D90E04" w:rsidRDefault="00440C5E" w:rsidP="005B1E20">
      <w:pPr>
        <w:ind w:left="720" w:hanging="720"/>
        <w:rPr>
          <w:rFonts w:asciiTheme="minorHAnsi" w:hAnsiTheme="minorHAnsi" w:cstheme="minorHAnsi"/>
          <w:szCs w:val="20"/>
        </w:rPr>
      </w:pPr>
      <w:r w:rsidRPr="00D90E04">
        <w:rPr>
          <w:rFonts w:asciiTheme="minorHAnsi" w:hAnsiTheme="minorHAnsi" w:cstheme="minorHAnsi"/>
          <w:szCs w:val="20"/>
        </w:rPr>
        <w:tab/>
        <w:t>The governing authority of this</w:t>
      </w:r>
      <w:r w:rsidR="00CA60FB" w:rsidRPr="00D90E04">
        <w:rPr>
          <w:rFonts w:asciiTheme="minorHAnsi" w:hAnsiTheme="minorHAnsi" w:cstheme="minorHAnsi"/>
          <w:szCs w:val="20"/>
        </w:rPr>
        <w:t xml:space="preserve"> Youth Sports Program </w:t>
      </w:r>
      <w:r w:rsidRPr="00D90E04">
        <w:rPr>
          <w:rFonts w:asciiTheme="minorHAnsi" w:hAnsiTheme="minorHAnsi" w:cstheme="minorHAnsi"/>
          <w:szCs w:val="20"/>
        </w:rPr>
        <w:t>is</w:t>
      </w:r>
      <w:r w:rsidR="00CA60FB" w:rsidRPr="00D90E04">
        <w:rPr>
          <w:rFonts w:asciiTheme="minorHAnsi" w:hAnsiTheme="minorHAnsi" w:cstheme="minorHAnsi"/>
          <w:szCs w:val="20"/>
        </w:rPr>
        <w:t xml:space="preserve"> the </w:t>
      </w:r>
      <w:r w:rsidR="008D5CCD">
        <w:rPr>
          <w:rFonts w:asciiTheme="minorHAnsi" w:hAnsiTheme="minorHAnsi" w:cstheme="minorHAnsi"/>
          <w:szCs w:val="20"/>
        </w:rPr>
        <w:t>CCPRE Department</w:t>
      </w:r>
      <w:r w:rsidR="00CA60FB" w:rsidRPr="00D90E04">
        <w:rPr>
          <w:rFonts w:asciiTheme="minorHAnsi" w:hAnsiTheme="minorHAnsi" w:cstheme="minorHAnsi"/>
          <w:szCs w:val="20"/>
        </w:rPr>
        <w:t xml:space="preserve">. Any rules not covered by the </w:t>
      </w:r>
      <w:r w:rsidR="008D5CCD">
        <w:rPr>
          <w:rFonts w:asciiTheme="minorHAnsi" w:hAnsiTheme="minorHAnsi" w:cstheme="minorHAnsi"/>
          <w:szCs w:val="20"/>
        </w:rPr>
        <w:t>CCPRE Department</w:t>
      </w:r>
      <w:r w:rsidR="00CA60FB" w:rsidRPr="00D90E04">
        <w:rPr>
          <w:rFonts w:asciiTheme="minorHAnsi" w:hAnsiTheme="minorHAnsi" w:cstheme="minorHAnsi"/>
          <w:szCs w:val="20"/>
        </w:rPr>
        <w:t xml:space="preserve"> will be covered by Dixie Baseball Boys &amp; Majors Inc.</w:t>
      </w:r>
    </w:p>
    <w:p w14:paraId="51E94F47" w14:textId="77777777" w:rsidR="00974EB3" w:rsidRPr="00D90E04" w:rsidRDefault="00974EB3" w:rsidP="005B1E20">
      <w:pPr>
        <w:ind w:left="720" w:hanging="720"/>
        <w:rPr>
          <w:rFonts w:asciiTheme="minorHAnsi" w:hAnsiTheme="minorHAnsi" w:cstheme="minorHAnsi"/>
          <w:szCs w:val="20"/>
        </w:rPr>
      </w:pPr>
    </w:p>
    <w:p w14:paraId="7E932EFB" w14:textId="2A2CAD26" w:rsidR="00830EED" w:rsidRPr="00D90E04" w:rsidRDefault="00974EB3" w:rsidP="00830EED">
      <w:pPr>
        <w:rPr>
          <w:rFonts w:asciiTheme="minorHAnsi" w:hAnsiTheme="minorHAnsi" w:cstheme="minorHAnsi"/>
          <w:b/>
          <w:bCs/>
          <w:szCs w:val="20"/>
        </w:rPr>
      </w:pPr>
      <w:r w:rsidRPr="00D90E04">
        <w:rPr>
          <w:rFonts w:asciiTheme="minorHAnsi" w:hAnsiTheme="minorHAnsi" w:cstheme="minorHAnsi"/>
          <w:b/>
          <w:bCs/>
          <w:szCs w:val="20"/>
        </w:rPr>
        <w:t xml:space="preserve">SECTION </w:t>
      </w:r>
      <w:r w:rsidR="00D90E04">
        <w:rPr>
          <w:rFonts w:asciiTheme="minorHAnsi" w:hAnsiTheme="minorHAnsi" w:cstheme="minorHAnsi"/>
          <w:b/>
          <w:bCs/>
          <w:szCs w:val="20"/>
        </w:rPr>
        <w:t>II</w:t>
      </w:r>
      <w:r w:rsidR="00CA60FB" w:rsidRPr="00D90E04">
        <w:rPr>
          <w:rFonts w:asciiTheme="minorHAnsi" w:hAnsiTheme="minorHAnsi" w:cstheme="minorHAnsi"/>
          <w:b/>
          <w:bCs/>
          <w:szCs w:val="20"/>
        </w:rPr>
        <w:t xml:space="preserve"> </w:t>
      </w:r>
      <w:r w:rsidR="00830EED" w:rsidRPr="00D90E04">
        <w:rPr>
          <w:rFonts w:asciiTheme="minorHAnsi" w:hAnsiTheme="minorHAnsi" w:cstheme="minorHAnsi"/>
          <w:b/>
          <w:bCs/>
          <w:szCs w:val="20"/>
        </w:rPr>
        <w:t>–</w:t>
      </w:r>
      <w:r w:rsidR="00CA60FB" w:rsidRPr="00D90E04">
        <w:rPr>
          <w:rFonts w:asciiTheme="minorHAnsi" w:hAnsiTheme="minorHAnsi" w:cstheme="minorHAnsi"/>
          <w:b/>
          <w:bCs/>
          <w:szCs w:val="20"/>
        </w:rPr>
        <w:t xml:space="preserve"> RULES</w:t>
      </w:r>
    </w:p>
    <w:p w14:paraId="6F7E4B5E" w14:textId="688F5F4E" w:rsidR="00830EED" w:rsidRPr="00D90E04" w:rsidRDefault="00CA60FB" w:rsidP="00830EED">
      <w:pPr>
        <w:numPr>
          <w:ilvl w:val="0"/>
          <w:numId w:val="13"/>
        </w:numPr>
        <w:rPr>
          <w:rFonts w:asciiTheme="minorHAnsi" w:hAnsiTheme="minorHAnsi" w:cstheme="minorHAnsi"/>
          <w:b/>
          <w:bCs/>
          <w:szCs w:val="20"/>
        </w:rPr>
      </w:pPr>
      <w:r w:rsidRPr="00D90E04">
        <w:rPr>
          <w:rFonts w:asciiTheme="minorHAnsi" w:hAnsiTheme="minorHAnsi" w:cstheme="minorHAnsi"/>
          <w:szCs w:val="20"/>
        </w:rPr>
        <w:t xml:space="preserve">A regulation game shall consist of </w:t>
      </w:r>
      <w:r w:rsidRPr="00D90E04">
        <w:rPr>
          <w:rFonts w:asciiTheme="minorHAnsi" w:hAnsiTheme="minorHAnsi" w:cstheme="minorHAnsi"/>
          <w:b/>
          <w:bCs/>
          <w:szCs w:val="20"/>
          <w:u w:val="single"/>
        </w:rPr>
        <w:t xml:space="preserve">seven innings or one hour and </w:t>
      </w:r>
      <w:r w:rsidR="00E71A82" w:rsidRPr="00D90E04">
        <w:rPr>
          <w:rFonts w:asciiTheme="minorHAnsi" w:hAnsiTheme="minorHAnsi" w:cstheme="minorHAnsi"/>
          <w:b/>
          <w:bCs/>
          <w:szCs w:val="20"/>
          <w:u w:val="single"/>
        </w:rPr>
        <w:t>ten</w:t>
      </w:r>
      <w:r w:rsidRPr="00D90E04">
        <w:rPr>
          <w:rFonts w:asciiTheme="minorHAnsi" w:hAnsiTheme="minorHAnsi" w:cstheme="minorHAnsi"/>
          <w:b/>
          <w:bCs/>
          <w:szCs w:val="20"/>
          <w:u w:val="single"/>
        </w:rPr>
        <w:t xml:space="preserve"> minutes.</w:t>
      </w:r>
      <w:r w:rsidR="00E71A82" w:rsidRPr="00D90E04">
        <w:rPr>
          <w:rFonts w:asciiTheme="minorHAnsi" w:hAnsiTheme="minorHAnsi" w:cstheme="minorHAnsi"/>
          <w:bCs/>
          <w:szCs w:val="20"/>
        </w:rPr>
        <w:t xml:space="preserve"> </w:t>
      </w:r>
      <w:r w:rsidR="00922082" w:rsidRPr="00D90E04">
        <w:rPr>
          <w:rFonts w:asciiTheme="minorHAnsi" w:hAnsiTheme="minorHAnsi" w:cstheme="minorHAnsi"/>
          <w:bCs/>
          <w:szCs w:val="20"/>
        </w:rPr>
        <w:t>G</w:t>
      </w:r>
      <w:r w:rsidR="00922082" w:rsidRPr="00D90E04">
        <w:rPr>
          <w:rFonts w:asciiTheme="minorHAnsi" w:hAnsiTheme="minorHAnsi" w:cstheme="minorHAnsi"/>
          <w:szCs w:val="20"/>
        </w:rPr>
        <w:t xml:space="preserve">ames will be played using the </w:t>
      </w:r>
      <w:r w:rsidR="00922082" w:rsidRPr="00D90E04">
        <w:rPr>
          <w:rFonts w:asciiTheme="minorHAnsi" w:hAnsiTheme="minorHAnsi" w:cstheme="minorHAnsi"/>
          <w:b/>
          <w:szCs w:val="20"/>
        </w:rPr>
        <w:t>three outs or six runs per inning rule</w:t>
      </w:r>
      <w:r w:rsidR="00922082" w:rsidRPr="00D90E04">
        <w:rPr>
          <w:rFonts w:asciiTheme="minorHAnsi" w:hAnsiTheme="minorHAnsi" w:cstheme="minorHAnsi"/>
          <w:szCs w:val="20"/>
        </w:rPr>
        <w:t xml:space="preserve">. Once the sixth runner scores, teams will change offensively and defensively. </w:t>
      </w:r>
      <w:r w:rsidR="007B4807" w:rsidRPr="00D90E04">
        <w:rPr>
          <w:rFonts w:asciiTheme="minorHAnsi" w:hAnsiTheme="minorHAnsi" w:cstheme="minorHAnsi"/>
          <w:szCs w:val="20"/>
        </w:rPr>
        <w:t xml:space="preserve">Games will be played until time runs out on the game timers, at which time games will continue until a full inning has been completed. If an inning completes with five minutes or less on the </w:t>
      </w:r>
      <w:proofErr w:type="gramStart"/>
      <w:r w:rsidR="007B4807" w:rsidRPr="00D90E04">
        <w:rPr>
          <w:rFonts w:asciiTheme="minorHAnsi" w:hAnsiTheme="minorHAnsi" w:cstheme="minorHAnsi"/>
          <w:szCs w:val="20"/>
        </w:rPr>
        <w:t>timer</w:t>
      </w:r>
      <w:proofErr w:type="gramEnd"/>
      <w:r w:rsidR="007B4807" w:rsidRPr="00D90E04">
        <w:rPr>
          <w:rFonts w:asciiTheme="minorHAnsi" w:hAnsiTheme="minorHAnsi" w:cstheme="minorHAnsi"/>
          <w:szCs w:val="20"/>
        </w:rPr>
        <w:t xml:space="preserve"> then the game will be called at that time. No new inning will start. </w:t>
      </w:r>
      <w:r w:rsidR="007B4807" w:rsidRPr="00D90E04">
        <w:rPr>
          <w:rFonts w:asciiTheme="minorHAnsi" w:hAnsiTheme="minorHAnsi" w:cstheme="minorHAnsi"/>
          <w:bCs/>
          <w:szCs w:val="20"/>
        </w:rPr>
        <w:t xml:space="preserve">Games that end in a tie after the time limit will remain a tie during the regular season. </w:t>
      </w:r>
      <w:r w:rsidR="007B4807" w:rsidRPr="00D90E04">
        <w:rPr>
          <w:rFonts w:asciiTheme="minorHAnsi" w:hAnsiTheme="minorHAnsi" w:cstheme="minorHAnsi"/>
          <w:b/>
          <w:szCs w:val="20"/>
          <w:u w:val="single"/>
        </w:rPr>
        <w:t>In playoffs only</w:t>
      </w:r>
      <w:r w:rsidR="007B4807" w:rsidRPr="00D90E04">
        <w:rPr>
          <w:rFonts w:asciiTheme="minorHAnsi" w:hAnsiTheme="minorHAnsi" w:cstheme="minorHAnsi"/>
          <w:szCs w:val="20"/>
        </w:rPr>
        <w:t xml:space="preserve">: In the event of a tie at the end of regulation, teams will play </w:t>
      </w:r>
      <w:r w:rsidR="007B4807" w:rsidRPr="00D90E04">
        <w:rPr>
          <w:rFonts w:asciiTheme="minorHAnsi" w:hAnsiTheme="minorHAnsi" w:cstheme="minorHAnsi"/>
          <w:b/>
          <w:szCs w:val="20"/>
          <w:u w:val="single"/>
        </w:rPr>
        <w:t>International Tie Breaker</w:t>
      </w:r>
      <w:r w:rsidR="00830EED" w:rsidRPr="00D90E04">
        <w:rPr>
          <w:rFonts w:asciiTheme="minorHAnsi" w:hAnsiTheme="minorHAnsi" w:cstheme="minorHAnsi"/>
          <w:szCs w:val="20"/>
        </w:rPr>
        <w:t xml:space="preserve"> rules. </w:t>
      </w:r>
      <w:r w:rsidR="007B4807" w:rsidRPr="00D90E04">
        <w:rPr>
          <w:rFonts w:asciiTheme="minorHAnsi" w:hAnsiTheme="minorHAnsi" w:cstheme="minorHAnsi"/>
          <w:szCs w:val="20"/>
        </w:rPr>
        <w:t xml:space="preserve">This consists of each team starting their offensive turn with a runner </w:t>
      </w:r>
      <w:r w:rsidR="00830EED" w:rsidRPr="00D90E04">
        <w:rPr>
          <w:rFonts w:asciiTheme="minorHAnsi" w:hAnsiTheme="minorHAnsi" w:cstheme="minorHAnsi"/>
          <w:szCs w:val="20"/>
        </w:rPr>
        <w:t xml:space="preserve">at second base. The team’s last </w:t>
      </w:r>
      <w:r w:rsidR="007B4807" w:rsidRPr="00D90E04">
        <w:rPr>
          <w:rFonts w:asciiTheme="minorHAnsi" w:hAnsiTheme="minorHAnsi" w:cstheme="minorHAnsi"/>
          <w:szCs w:val="20"/>
        </w:rPr>
        <w:t>out in their lineup will be designated as the runner at second base</w:t>
      </w:r>
      <w:r w:rsidR="00830EED" w:rsidRPr="00D90E04">
        <w:rPr>
          <w:rFonts w:asciiTheme="minorHAnsi" w:hAnsiTheme="minorHAnsi" w:cstheme="minorHAnsi"/>
          <w:szCs w:val="20"/>
        </w:rPr>
        <w:t>.</w:t>
      </w:r>
    </w:p>
    <w:p w14:paraId="5B1E3C79" w14:textId="77777777" w:rsidR="00830EED" w:rsidRPr="00D90E04" w:rsidRDefault="00D85E62" w:rsidP="00830EED">
      <w:pPr>
        <w:numPr>
          <w:ilvl w:val="0"/>
          <w:numId w:val="13"/>
        </w:numPr>
        <w:rPr>
          <w:rFonts w:asciiTheme="minorHAnsi" w:hAnsiTheme="minorHAnsi" w:cstheme="minorHAnsi"/>
          <w:b/>
          <w:bCs/>
          <w:szCs w:val="20"/>
        </w:rPr>
      </w:pPr>
      <w:r w:rsidRPr="00D90E04">
        <w:rPr>
          <w:rFonts w:asciiTheme="minorHAnsi" w:hAnsiTheme="minorHAnsi" w:cstheme="minorHAnsi"/>
          <w:szCs w:val="20"/>
        </w:rPr>
        <w:t>If there is a lead of 10</w:t>
      </w:r>
      <w:r w:rsidR="007B4807" w:rsidRPr="00D90E04">
        <w:rPr>
          <w:rFonts w:asciiTheme="minorHAnsi" w:hAnsiTheme="minorHAnsi" w:cstheme="minorHAnsi"/>
          <w:szCs w:val="20"/>
        </w:rPr>
        <w:t xml:space="preserve"> runs after </w:t>
      </w:r>
      <w:r w:rsidR="00830EED" w:rsidRPr="00D90E04">
        <w:rPr>
          <w:rFonts w:asciiTheme="minorHAnsi" w:hAnsiTheme="minorHAnsi" w:cstheme="minorHAnsi"/>
          <w:szCs w:val="20"/>
        </w:rPr>
        <w:t>2</w:t>
      </w:r>
      <w:r w:rsidR="007B4807" w:rsidRPr="00D90E04">
        <w:rPr>
          <w:rFonts w:asciiTheme="minorHAnsi" w:hAnsiTheme="minorHAnsi" w:cstheme="minorHAnsi"/>
          <w:szCs w:val="20"/>
        </w:rPr>
        <w:t xml:space="preserve">½ innings with the home team leading or </w:t>
      </w:r>
      <w:r w:rsidR="00830EED" w:rsidRPr="00D90E04">
        <w:rPr>
          <w:rFonts w:asciiTheme="minorHAnsi" w:hAnsiTheme="minorHAnsi" w:cstheme="minorHAnsi"/>
          <w:szCs w:val="20"/>
        </w:rPr>
        <w:t>3</w:t>
      </w:r>
      <w:r w:rsidR="007B4807" w:rsidRPr="00D90E04">
        <w:rPr>
          <w:rFonts w:asciiTheme="minorHAnsi" w:hAnsiTheme="minorHAnsi" w:cstheme="minorHAnsi"/>
          <w:szCs w:val="20"/>
        </w:rPr>
        <w:t xml:space="preserve"> innings with the visiting team leading, the game will end</w:t>
      </w:r>
      <w:r w:rsidR="00830EED" w:rsidRPr="00D90E04">
        <w:rPr>
          <w:rFonts w:asciiTheme="minorHAnsi" w:hAnsiTheme="minorHAnsi" w:cstheme="minorHAnsi"/>
          <w:szCs w:val="20"/>
        </w:rPr>
        <w:t xml:space="preserve">. </w:t>
      </w:r>
    </w:p>
    <w:p w14:paraId="3202DA61" w14:textId="77777777" w:rsidR="00830EED" w:rsidRPr="00D90E04" w:rsidRDefault="00CA60FB" w:rsidP="00830EED">
      <w:pPr>
        <w:numPr>
          <w:ilvl w:val="0"/>
          <w:numId w:val="13"/>
        </w:numPr>
        <w:rPr>
          <w:rFonts w:asciiTheme="minorHAnsi" w:hAnsiTheme="minorHAnsi" w:cstheme="minorHAnsi"/>
          <w:b/>
          <w:bCs/>
          <w:szCs w:val="20"/>
        </w:rPr>
      </w:pPr>
      <w:r w:rsidRPr="00D90E04">
        <w:rPr>
          <w:rFonts w:asciiTheme="minorHAnsi" w:hAnsiTheme="minorHAnsi" w:cstheme="minorHAnsi"/>
          <w:b/>
          <w:bCs/>
          <w:szCs w:val="20"/>
        </w:rPr>
        <w:t xml:space="preserve">Defensive changes must be made </w:t>
      </w:r>
      <w:r w:rsidR="00440C5E" w:rsidRPr="00D90E04">
        <w:rPr>
          <w:rFonts w:asciiTheme="minorHAnsi" w:hAnsiTheme="minorHAnsi" w:cstheme="minorHAnsi"/>
          <w:b/>
          <w:bCs/>
          <w:szCs w:val="20"/>
        </w:rPr>
        <w:t>every inn</w:t>
      </w:r>
      <w:r w:rsidR="004B13B0" w:rsidRPr="00D90E04">
        <w:rPr>
          <w:rFonts w:asciiTheme="minorHAnsi" w:hAnsiTheme="minorHAnsi" w:cstheme="minorHAnsi"/>
          <w:b/>
          <w:bCs/>
          <w:szCs w:val="20"/>
        </w:rPr>
        <w:t xml:space="preserve">ing.  </w:t>
      </w:r>
      <w:r w:rsidR="004B13B0" w:rsidRPr="00D90E04">
        <w:rPr>
          <w:rFonts w:asciiTheme="minorHAnsi" w:hAnsiTheme="minorHAnsi" w:cstheme="minorHAnsi"/>
          <w:bCs/>
          <w:szCs w:val="20"/>
        </w:rPr>
        <w:t>Example:  If a team has 13</w:t>
      </w:r>
      <w:r w:rsidR="00440C5E" w:rsidRPr="00D90E04">
        <w:rPr>
          <w:rFonts w:asciiTheme="minorHAnsi" w:hAnsiTheme="minorHAnsi" w:cstheme="minorHAnsi"/>
          <w:bCs/>
          <w:szCs w:val="20"/>
        </w:rPr>
        <w:t xml:space="preserve"> players and </w:t>
      </w:r>
      <w:r w:rsidR="00D578F3" w:rsidRPr="00D90E04">
        <w:rPr>
          <w:rFonts w:asciiTheme="minorHAnsi" w:hAnsiTheme="minorHAnsi" w:cstheme="minorHAnsi"/>
          <w:bCs/>
          <w:szCs w:val="20"/>
        </w:rPr>
        <w:t xml:space="preserve">nine </w:t>
      </w:r>
      <w:r w:rsidR="00440C5E" w:rsidRPr="00D90E04">
        <w:rPr>
          <w:rFonts w:asciiTheme="minorHAnsi" w:hAnsiTheme="minorHAnsi" w:cstheme="minorHAnsi"/>
          <w:bCs/>
          <w:szCs w:val="20"/>
        </w:rPr>
        <w:t xml:space="preserve">start </w:t>
      </w:r>
      <w:r w:rsidRPr="00D90E04">
        <w:rPr>
          <w:rFonts w:asciiTheme="minorHAnsi" w:hAnsiTheme="minorHAnsi" w:cstheme="minorHAnsi"/>
          <w:bCs/>
          <w:szCs w:val="20"/>
        </w:rPr>
        <w:t>the</w:t>
      </w:r>
      <w:r w:rsidR="00D578F3" w:rsidRPr="00D90E04">
        <w:rPr>
          <w:rFonts w:asciiTheme="minorHAnsi" w:hAnsiTheme="minorHAnsi" w:cstheme="minorHAnsi"/>
          <w:bCs/>
          <w:szCs w:val="20"/>
        </w:rPr>
        <w:t xml:space="preserve"> </w:t>
      </w:r>
      <w:r w:rsidRPr="00D90E04">
        <w:rPr>
          <w:rFonts w:asciiTheme="minorHAnsi" w:hAnsiTheme="minorHAnsi" w:cstheme="minorHAnsi"/>
          <w:bCs/>
          <w:szCs w:val="20"/>
        </w:rPr>
        <w:t>f</w:t>
      </w:r>
      <w:r w:rsidR="004B13B0" w:rsidRPr="00D90E04">
        <w:rPr>
          <w:rFonts w:asciiTheme="minorHAnsi" w:hAnsiTheme="minorHAnsi" w:cstheme="minorHAnsi"/>
          <w:bCs/>
          <w:szCs w:val="20"/>
        </w:rPr>
        <w:t>irst defensive inning, the four</w:t>
      </w:r>
      <w:r w:rsidRPr="00D90E04">
        <w:rPr>
          <w:rFonts w:asciiTheme="minorHAnsi" w:hAnsiTheme="minorHAnsi" w:cstheme="minorHAnsi"/>
          <w:bCs/>
          <w:szCs w:val="20"/>
        </w:rPr>
        <w:t xml:space="preserve"> subst</w:t>
      </w:r>
      <w:r w:rsidR="00440C5E" w:rsidRPr="00D90E04">
        <w:rPr>
          <w:rFonts w:asciiTheme="minorHAnsi" w:hAnsiTheme="minorHAnsi" w:cstheme="minorHAnsi"/>
          <w:bCs/>
          <w:szCs w:val="20"/>
        </w:rPr>
        <w:t>itutes</w:t>
      </w:r>
      <w:r w:rsidRPr="00D90E04">
        <w:rPr>
          <w:rFonts w:asciiTheme="minorHAnsi" w:hAnsiTheme="minorHAnsi" w:cstheme="minorHAnsi"/>
          <w:bCs/>
          <w:szCs w:val="20"/>
        </w:rPr>
        <w:t xml:space="preserve"> must </w:t>
      </w:r>
      <w:r w:rsidR="00440C5E" w:rsidRPr="00D90E04">
        <w:rPr>
          <w:rFonts w:asciiTheme="minorHAnsi" w:hAnsiTheme="minorHAnsi" w:cstheme="minorHAnsi"/>
          <w:bCs/>
          <w:szCs w:val="20"/>
        </w:rPr>
        <w:t xml:space="preserve">enter the game at the </w:t>
      </w:r>
      <w:r w:rsidRPr="00D90E04">
        <w:rPr>
          <w:rFonts w:asciiTheme="minorHAnsi" w:hAnsiTheme="minorHAnsi" w:cstheme="minorHAnsi"/>
          <w:bCs/>
          <w:szCs w:val="20"/>
        </w:rPr>
        <w:t>top of the second</w:t>
      </w:r>
      <w:r w:rsidR="00440C5E" w:rsidRPr="00D90E04">
        <w:rPr>
          <w:rFonts w:asciiTheme="minorHAnsi" w:hAnsiTheme="minorHAnsi" w:cstheme="minorHAnsi"/>
          <w:bCs/>
          <w:szCs w:val="20"/>
        </w:rPr>
        <w:t xml:space="preserve"> </w:t>
      </w:r>
      <w:r w:rsidRPr="00D90E04">
        <w:rPr>
          <w:rFonts w:asciiTheme="minorHAnsi" w:hAnsiTheme="minorHAnsi" w:cstheme="minorHAnsi"/>
          <w:bCs/>
          <w:szCs w:val="20"/>
        </w:rPr>
        <w:t>inning</w:t>
      </w:r>
      <w:r w:rsidR="00D578F3" w:rsidRPr="00D90E04">
        <w:rPr>
          <w:rFonts w:asciiTheme="minorHAnsi" w:hAnsiTheme="minorHAnsi" w:cstheme="minorHAnsi"/>
          <w:bCs/>
          <w:szCs w:val="20"/>
        </w:rPr>
        <w:t xml:space="preserve"> </w:t>
      </w:r>
      <w:r w:rsidR="00830EED" w:rsidRPr="00D90E04">
        <w:rPr>
          <w:rFonts w:asciiTheme="minorHAnsi" w:hAnsiTheme="minorHAnsi" w:cstheme="minorHAnsi"/>
          <w:bCs/>
          <w:szCs w:val="20"/>
        </w:rPr>
        <w:t xml:space="preserve">defensively. </w:t>
      </w:r>
    </w:p>
    <w:p w14:paraId="32808EB6" w14:textId="77777777" w:rsidR="00830EED" w:rsidRPr="00D90E04" w:rsidRDefault="00CA60FB" w:rsidP="00830EED">
      <w:pPr>
        <w:numPr>
          <w:ilvl w:val="0"/>
          <w:numId w:val="13"/>
        </w:numPr>
        <w:rPr>
          <w:rFonts w:asciiTheme="minorHAnsi" w:hAnsiTheme="minorHAnsi" w:cstheme="minorHAnsi"/>
          <w:b/>
          <w:bCs/>
          <w:szCs w:val="20"/>
        </w:rPr>
      </w:pPr>
      <w:r w:rsidRPr="00D90E04">
        <w:rPr>
          <w:rFonts w:asciiTheme="minorHAnsi" w:hAnsiTheme="minorHAnsi" w:cstheme="minorHAnsi"/>
          <w:b/>
          <w:bCs/>
          <w:szCs w:val="20"/>
        </w:rPr>
        <w:t xml:space="preserve">The infield fly rule </w:t>
      </w:r>
      <w:r w:rsidRPr="00D90E04">
        <w:rPr>
          <w:rFonts w:asciiTheme="minorHAnsi" w:hAnsiTheme="minorHAnsi" w:cstheme="minorHAnsi"/>
          <w:b/>
          <w:bCs/>
          <w:szCs w:val="20"/>
          <w:u w:val="single"/>
        </w:rPr>
        <w:t>is in effect</w:t>
      </w:r>
      <w:r w:rsidR="00830EED" w:rsidRPr="00D90E04">
        <w:rPr>
          <w:rFonts w:asciiTheme="minorHAnsi" w:hAnsiTheme="minorHAnsi" w:cstheme="minorHAnsi"/>
          <w:b/>
          <w:bCs/>
          <w:szCs w:val="20"/>
          <w:u w:val="single"/>
        </w:rPr>
        <w:t>.</w:t>
      </w:r>
      <w:r w:rsidR="00830EED" w:rsidRPr="00D90E04">
        <w:rPr>
          <w:rFonts w:asciiTheme="minorHAnsi" w:hAnsiTheme="minorHAnsi" w:cstheme="minorHAnsi"/>
          <w:szCs w:val="20"/>
        </w:rPr>
        <w:t xml:space="preserve"> </w:t>
      </w:r>
    </w:p>
    <w:p w14:paraId="08EF9CEF" w14:textId="7EC528A9" w:rsidR="00D85E62" w:rsidRPr="00D90E04" w:rsidRDefault="00D85E62" w:rsidP="00830EED">
      <w:pPr>
        <w:numPr>
          <w:ilvl w:val="0"/>
          <w:numId w:val="13"/>
        </w:numPr>
        <w:rPr>
          <w:rFonts w:asciiTheme="minorHAnsi" w:hAnsiTheme="minorHAnsi" w:cstheme="minorHAnsi"/>
          <w:b/>
          <w:bCs/>
          <w:szCs w:val="20"/>
        </w:rPr>
      </w:pPr>
      <w:r w:rsidRPr="00D90E04">
        <w:rPr>
          <w:rFonts w:asciiTheme="minorHAnsi" w:hAnsiTheme="minorHAnsi" w:cstheme="minorHAnsi"/>
          <w:b/>
          <w:szCs w:val="20"/>
        </w:rPr>
        <w:t>Dropped 3</w:t>
      </w:r>
      <w:r w:rsidRPr="00D90E04">
        <w:rPr>
          <w:rFonts w:asciiTheme="minorHAnsi" w:hAnsiTheme="minorHAnsi" w:cstheme="minorHAnsi"/>
          <w:b/>
          <w:szCs w:val="20"/>
          <w:vertAlign w:val="superscript"/>
        </w:rPr>
        <w:t>rd</w:t>
      </w:r>
      <w:r w:rsidRPr="00D90E04">
        <w:rPr>
          <w:rFonts w:asciiTheme="minorHAnsi" w:hAnsiTheme="minorHAnsi" w:cstheme="minorHAnsi"/>
          <w:b/>
          <w:szCs w:val="20"/>
        </w:rPr>
        <w:t xml:space="preserve"> strike</w:t>
      </w:r>
      <w:r w:rsidRPr="00D90E04">
        <w:rPr>
          <w:rFonts w:asciiTheme="minorHAnsi" w:hAnsiTheme="minorHAnsi" w:cstheme="minorHAnsi"/>
          <w:szCs w:val="20"/>
        </w:rPr>
        <w:t xml:space="preserve"> rule is in effect.</w:t>
      </w:r>
    </w:p>
    <w:p w14:paraId="6CB5CF9B" w14:textId="28FBA505" w:rsidR="00085383" w:rsidRPr="00D90E04" w:rsidRDefault="00085383" w:rsidP="00830EED">
      <w:pPr>
        <w:numPr>
          <w:ilvl w:val="0"/>
          <w:numId w:val="13"/>
        </w:numPr>
        <w:rPr>
          <w:rFonts w:asciiTheme="minorHAnsi" w:hAnsiTheme="minorHAnsi" w:cstheme="minorHAnsi"/>
          <w:b/>
          <w:bCs/>
          <w:szCs w:val="20"/>
        </w:rPr>
      </w:pPr>
      <w:r w:rsidRPr="00D90E04">
        <w:rPr>
          <w:rFonts w:asciiTheme="minorHAnsi" w:hAnsiTheme="minorHAnsi" w:cstheme="minorHAnsi"/>
          <w:bCs/>
          <w:szCs w:val="20"/>
        </w:rPr>
        <w:t xml:space="preserve">Any batter advancing to first </w:t>
      </w:r>
      <w:proofErr w:type="gramStart"/>
      <w:r w:rsidRPr="00D90E04">
        <w:rPr>
          <w:rFonts w:asciiTheme="minorHAnsi" w:hAnsiTheme="minorHAnsi" w:cstheme="minorHAnsi"/>
          <w:bCs/>
          <w:szCs w:val="20"/>
        </w:rPr>
        <w:t>base</w:t>
      </w:r>
      <w:proofErr w:type="gramEnd"/>
      <w:r w:rsidRPr="00D90E04">
        <w:rPr>
          <w:rFonts w:asciiTheme="minorHAnsi" w:hAnsiTheme="minorHAnsi" w:cstheme="minorHAnsi"/>
          <w:bCs/>
          <w:szCs w:val="20"/>
        </w:rPr>
        <w:t xml:space="preserve"> </w:t>
      </w:r>
      <w:r w:rsidRPr="00D90E04">
        <w:rPr>
          <w:rFonts w:asciiTheme="minorHAnsi" w:hAnsiTheme="minorHAnsi" w:cstheme="minorHAnsi"/>
          <w:b/>
          <w:szCs w:val="20"/>
        </w:rPr>
        <w:t>on a dropped third strike or batted ball put in play</w:t>
      </w:r>
      <w:r w:rsidRPr="00D90E04">
        <w:rPr>
          <w:rFonts w:asciiTheme="minorHAnsi" w:hAnsiTheme="minorHAnsi" w:cstheme="minorHAnsi"/>
          <w:bCs/>
          <w:szCs w:val="20"/>
        </w:rPr>
        <w:t xml:space="preserve"> should proceed directly down the base path.</w:t>
      </w:r>
      <w:r w:rsidRPr="00D90E04">
        <w:rPr>
          <w:rFonts w:asciiTheme="minorHAnsi" w:hAnsiTheme="minorHAnsi" w:cstheme="minorHAnsi"/>
          <w:b/>
          <w:szCs w:val="20"/>
        </w:rPr>
        <w:t xml:space="preserve"> Leaving the batter’s box or the base path not in the direction of first base </w:t>
      </w:r>
      <w:r w:rsidRPr="00D90E04">
        <w:rPr>
          <w:rFonts w:asciiTheme="minorHAnsi" w:hAnsiTheme="minorHAnsi" w:cstheme="minorHAnsi"/>
          <w:bCs/>
          <w:szCs w:val="20"/>
        </w:rPr>
        <w:t xml:space="preserve">will result in the batter being </w:t>
      </w:r>
      <w:r w:rsidRPr="00D90E04">
        <w:rPr>
          <w:rFonts w:asciiTheme="minorHAnsi" w:hAnsiTheme="minorHAnsi" w:cstheme="minorHAnsi"/>
          <w:b/>
          <w:szCs w:val="20"/>
        </w:rPr>
        <w:t xml:space="preserve">called out.  </w:t>
      </w:r>
    </w:p>
    <w:p w14:paraId="6B6434DE" w14:textId="2F21FAF1" w:rsidR="00830EED" w:rsidRPr="00D90E04" w:rsidRDefault="00CA60FB" w:rsidP="00830EED">
      <w:pPr>
        <w:numPr>
          <w:ilvl w:val="0"/>
          <w:numId w:val="13"/>
        </w:numPr>
        <w:rPr>
          <w:rFonts w:asciiTheme="minorHAnsi" w:hAnsiTheme="minorHAnsi" w:cstheme="minorHAnsi"/>
          <w:b/>
          <w:bCs/>
          <w:szCs w:val="20"/>
        </w:rPr>
      </w:pPr>
      <w:r w:rsidRPr="00D90E04">
        <w:rPr>
          <w:rFonts w:asciiTheme="minorHAnsi" w:hAnsiTheme="minorHAnsi" w:cstheme="minorHAnsi"/>
          <w:szCs w:val="20"/>
        </w:rPr>
        <w:t xml:space="preserve">A </w:t>
      </w:r>
      <w:r w:rsidRPr="00D90E04">
        <w:rPr>
          <w:rFonts w:asciiTheme="minorHAnsi" w:hAnsiTheme="minorHAnsi" w:cstheme="minorHAnsi"/>
          <w:b/>
          <w:bCs/>
          <w:szCs w:val="20"/>
          <w:u w:val="single"/>
        </w:rPr>
        <w:t>courtesy runner</w:t>
      </w:r>
      <w:r w:rsidRPr="00D90E04">
        <w:rPr>
          <w:rFonts w:asciiTheme="minorHAnsi" w:hAnsiTheme="minorHAnsi" w:cstheme="minorHAnsi"/>
          <w:szCs w:val="20"/>
        </w:rPr>
        <w:t xml:space="preserve"> may be allowed for the </w:t>
      </w:r>
      <w:r w:rsidR="0063753F" w:rsidRPr="00D90E04">
        <w:rPr>
          <w:rFonts w:asciiTheme="minorHAnsi" w:hAnsiTheme="minorHAnsi" w:cstheme="minorHAnsi"/>
          <w:b/>
          <w:szCs w:val="20"/>
          <w:u w:val="single"/>
        </w:rPr>
        <w:t>pitcher/</w:t>
      </w:r>
      <w:r w:rsidRPr="00D90E04">
        <w:rPr>
          <w:rFonts w:asciiTheme="minorHAnsi" w:hAnsiTheme="minorHAnsi" w:cstheme="minorHAnsi"/>
          <w:b/>
          <w:szCs w:val="20"/>
          <w:u w:val="single"/>
        </w:rPr>
        <w:t>catcher</w:t>
      </w:r>
      <w:r w:rsidR="006913DE" w:rsidRPr="00D90E04">
        <w:rPr>
          <w:rFonts w:asciiTheme="minorHAnsi" w:hAnsiTheme="minorHAnsi" w:cstheme="minorHAnsi"/>
          <w:b/>
          <w:szCs w:val="20"/>
          <w:u w:val="single"/>
        </w:rPr>
        <w:t xml:space="preserve"> </w:t>
      </w:r>
      <w:r w:rsidR="00523F66" w:rsidRPr="00D90E04">
        <w:rPr>
          <w:rFonts w:asciiTheme="minorHAnsi" w:hAnsiTheme="minorHAnsi" w:cstheme="minorHAnsi"/>
          <w:b/>
          <w:szCs w:val="20"/>
          <w:u w:val="single"/>
        </w:rPr>
        <w:t>anytime</w:t>
      </w:r>
      <w:r w:rsidRPr="00D90E04">
        <w:rPr>
          <w:rFonts w:asciiTheme="minorHAnsi" w:hAnsiTheme="minorHAnsi" w:cstheme="minorHAnsi"/>
          <w:b/>
          <w:szCs w:val="20"/>
          <w:u w:val="single"/>
        </w:rPr>
        <w:t>.</w:t>
      </w:r>
      <w:r w:rsidRPr="00D90E04">
        <w:rPr>
          <w:rFonts w:asciiTheme="minorHAnsi" w:hAnsiTheme="minorHAnsi" w:cstheme="minorHAnsi"/>
          <w:szCs w:val="20"/>
        </w:rPr>
        <w:t xml:space="preserve"> </w:t>
      </w:r>
      <w:r w:rsidR="00523F66" w:rsidRPr="00D90E04">
        <w:rPr>
          <w:rFonts w:asciiTheme="minorHAnsi" w:hAnsiTheme="minorHAnsi" w:cstheme="minorHAnsi"/>
          <w:szCs w:val="20"/>
        </w:rPr>
        <w:t>The runner will be the</w:t>
      </w:r>
      <w:r w:rsidR="0063753F" w:rsidRPr="00D90E04">
        <w:rPr>
          <w:rFonts w:asciiTheme="minorHAnsi" w:hAnsiTheme="minorHAnsi" w:cstheme="minorHAnsi"/>
          <w:szCs w:val="20"/>
        </w:rPr>
        <w:t xml:space="preserve"> </w:t>
      </w:r>
      <w:proofErr w:type="gramStart"/>
      <w:r w:rsidR="0063753F" w:rsidRPr="00D90E04">
        <w:rPr>
          <w:rFonts w:asciiTheme="minorHAnsi" w:hAnsiTheme="minorHAnsi" w:cstheme="minorHAnsi"/>
          <w:szCs w:val="20"/>
        </w:rPr>
        <w:t xml:space="preserve">player </w:t>
      </w:r>
      <w:r w:rsidR="006913DE" w:rsidRPr="00D90E04">
        <w:rPr>
          <w:rFonts w:asciiTheme="minorHAnsi" w:hAnsiTheme="minorHAnsi" w:cstheme="minorHAnsi"/>
          <w:szCs w:val="20"/>
        </w:rPr>
        <w:t xml:space="preserve"> </w:t>
      </w:r>
      <w:r w:rsidR="00523F66" w:rsidRPr="00D90E04">
        <w:rPr>
          <w:rFonts w:asciiTheme="minorHAnsi" w:hAnsiTheme="minorHAnsi" w:cstheme="minorHAnsi"/>
          <w:szCs w:val="20"/>
        </w:rPr>
        <w:t>who</w:t>
      </w:r>
      <w:proofErr w:type="gramEnd"/>
      <w:r w:rsidR="00523F66" w:rsidRPr="00D90E04">
        <w:rPr>
          <w:rFonts w:asciiTheme="minorHAnsi" w:hAnsiTheme="minorHAnsi" w:cstheme="minorHAnsi"/>
          <w:szCs w:val="20"/>
        </w:rPr>
        <w:t xml:space="preserve"> </w:t>
      </w:r>
      <w:r w:rsidR="00F746F7" w:rsidRPr="00D90E04">
        <w:rPr>
          <w:rFonts w:asciiTheme="minorHAnsi" w:hAnsiTheme="minorHAnsi" w:cstheme="minorHAnsi"/>
          <w:szCs w:val="20"/>
        </w:rPr>
        <w:t>made the last out.</w:t>
      </w:r>
    </w:p>
    <w:p w14:paraId="720FB9D3" w14:textId="78665253" w:rsidR="00E0797B" w:rsidRPr="00D90E04" w:rsidRDefault="00E0797B" w:rsidP="00E0797B">
      <w:pPr>
        <w:pStyle w:val="ListParagraph"/>
        <w:numPr>
          <w:ilvl w:val="0"/>
          <w:numId w:val="13"/>
        </w:numPr>
        <w:tabs>
          <w:tab w:val="left" w:pos="1080"/>
        </w:tabs>
        <w:mirrorIndents/>
        <w:rPr>
          <w:rFonts w:asciiTheme="minorHAnsi" w:hAnsiTheme="minorHAnsi" w:cstheme="minorHAnsi"/>
          <w:bCs/>
          <w:szCs w:val="20"/>
        </w:rPr>
      </w:pPr>
      <w:r w:rsidRPr="00D90E04">
        <w:rPr>
          <w:rFonts w:asciiTheme="minorHAnsi" w:hAnsiTheme="minorHAnsi" w:cstheme="minorHAnsi"/>
          <w:b/>
          <w:bCs/>
          <w:szCs w:val="20"/>
        </w:rPr>
        <w:t>Base Runners are required to slide</w:t>
      </w:r>
      <w:r w:rsidRPr="00D90E04">
        <w:rPr>
          <w:rFonts w:asciiTheme="minorHAnsi" w:hAnsiTheme="minorHAnsi" w:cstheme="minorHAnsi"/>
          <w:szCs w:val="20"/>
        </w:rPr>
        <w:t xml:space="preserve"> for </w:t>
      </w:r>
      <w:r w:rsidRPr="00D90E04">
        <w:rPr>
          <w:rFonts w:asciiTheme="minorHAnsi" w:hAnsiTheme="minorHAnsi" w:cstheme="minorHAnsi"/>
          <w:b/>
          <w:bCs/>
          <w:szCs w:val="20"/>
        </w:rPr>
        <w:t>any possible play at home plate</w:t>
      </w:r>
      <w:r w:rsidRPr="00D90E04">
        <w:rPr>
          <w:rFonts w:asciiTheme="minorHAnsi" w:hAnsiTheme="minorHAnsi" w:cstheme="minorHAnsi"/>
          <w:b/>
          <w:szCs w:val="20"/>
        </w:rPr>
        <w:t>.</w:t>
      </w:r>
      <w:r w:rsidRPr="00D90E04">
        <w:rPr>
          <w:rFonts w:asciiTheme="minorHAnsi" w:hAnsiTheme="minorHAnsi" w:cstheme="minorHAnsi"/>
          <w:szCs w:val="20"/>
        </w:rPr>
        <w:t xml:space="preserve"> This rule is a safety issue helping protect the catcher/runner from injury. (Penalty- Automatic Out) </w:t>
      </w:r>
    </w:p>
    <w:p w14:paraId="17EE6DB2" w14:textId="639D361B" w:rsidR="00D031F2" w:rsidRPr="00D90E04" w:rsidRDefault="00D031F2" w:rsidP="00D031F2">
      <w:pPr>
        <w:pStyle w:val="ListParagraph"/>
        <w:numPr>
          <w:ilvl w:val="0"/>
          <w:numId w:val="13"/>
        </w:numPr>
        <w:tabs>
          <w:tab w:val="left" w:pos="1080"/>
        </w:tabs>
        <w:mirrorIndents/>
        <w:rPr>
          <w:rFonts w:asciiTheme="minorHAnsi" w:hAnsiTheme="minorHAnsi" w:cstheme="minorHAnsi"/>
          <w:bCs/>
          <w:szCs w:val="20"/>
        </w:rPr>
      </w:pPr>
      <w:proofErr w:type="gramStart"/>
      <w:r w:rsidRPr="00D90E04">
        <w:rPr>
          <w:rFonts w:asciiTheme="minorHAnsi" w:hAnsiTheme="minorHAnsi" w:cstheme="minorHAnsi"/>
          <w:b/>
          <w:bCs/>
          <w:szCs w:val="20"/>
        </w:rPr>
        <w:t>Head first</w:t>
      </w:r>
      <w:proofErr w:type="gramEnd"/>
      <w:r w:rsidRPr="00D90E04">
        <w:rPr>
          <w:rFonts w:asciiTheme="minorHAnsi" w:hAnsiTheme="minorHAnsi" w:cstheme="minorHAnsi"/>
          <w:b/>
          <w:bCs/>
          <w:szCs w:val="20"/>
        </w:rPr>
        <w:t xml:space="preserve"> slides are permitted in this league only. </w:t>
      </w:r>
    </w:p>
    <w:p w14:paraId="7E4D23C1" w14:textId="77777777" w:rsidR="00830EED" w:rsidRPr="00D90E04" w:rsidRDefault="00CA60FB" w:rsidP="00830EED">
      <w:pPr>
        <w:numPr>
          <w:ilvl w:val="0"/>
          <w:numId w:val="13"/>
        </w:numPr>
        <w:rPr>
          <w:rFonts w:asciiTheme="minorHAnsi" w:hAnsiTheme="minorHAnsi" w:cstheme="minorHAnsi"/>
          <w:b/>
          <w:bCs/>
          <w:szCs w:val="20"/>
        </w:rPr>
      </w:pPr>
      <w:r w:rsidRPr="00D90E04">
        <w:rPr>
          <w:rFonts w:asciiTheme="minorHAnsi" w:hAnsiTheme="minorHAnsi" w:cstheme="minorHAnsi"/>
          <w:szCs w:val="20"/>
        </w:rPr>
        <w:t xml:space="preserve">All players present for the game will bat using the </w:t>
      </w:r>
      <w:r w:rsidRPr="00D90E04">
        <w:rPr>
          <w:rFonts w:asciiTheme="minorHAnsi" w:hAnsiTheme="minorHAnsi" w:cstheme="minorHAnsi"/>
          <w:b/>
          <w:bCs/>
          <w:szCs w:val="20"/>
          <w:u w:val="single"/>
        </w:rPr>
        <w:t>continuous batting order format.</w:t>
      </w:r>
      <w:r w:rsidR="00830EED" w:rsidRPr="00D90E04">
        <w:rPr>
          <w:rFonts w:asciiTheme="minorHAnsi" w:hAnsiTheme="minorHAnsi" w:cstheme="minorHAnsi"/>
          <w:b/>
          <w:bCs/>
          <w:szCs w:val="20"/>
        </w:rPr>
        <w:t xml:space="preserve"> </w:t>
      </w:r>
    </w:p>
    <w:p w14:paraId="70618DBC" w14:textId="31DB30C8" w:rsidR="00830EED" w:rsidRPr="00D90E04" w:rsidRDefault="00CA60FB" w:rsidP="00E0797B">
      <w:pPr>
        <w:numPr>
          <w:ilvl w:val="0"/>
          <w:numId w:val="13"/>
        </w:numPr>
        <w:rPr>
          <w:rFonts w:asciiTheme="minorHAnsi" w:hAnsiTheme="minorHAnsi" w:cstheme="minorHAnsi"/>
          <w:b/>
          <w:bCs/>
          <w:szCs w:val="20"/>
        </w:rPr>
      </w:pPr>
      <w:r w:rsidRPr="00D90E04">
        <w:rPr>
          <w:rFonts w:asciiTheme="minorHAnsi" w:hAnsiTheme="minorHAnsi" w:cstheme="minorHAnsi"/>
          <w:szCs w:val="20"/>
        </w:rPr>
        <w:t xml:space="preserve">Steel spikes </w:t>
      </w:r>
      <w:r w:rsidRPr="00D90E04">
        <w:rPr>
          <w:rFonts w:asciiTheme="minorHAnsi" w:hAnsiTheme="minorHAnsi" w:cstheme="minorHAnsi"/>
          <w:b/>
          <w:bCs/>
          <w:szCs w:val="20"/>
          <w:u w:val="single"/>
        </w:rPr>
        <w:t>are permitted</w:t>
      </w:r>
      <w:r w:rsidR="00D578F3" w:rsidRPr="00D90E04">
        <w:rPr>
          <w:rFonts w:asciiTheme="minorHAnsi" w:hAnsiTheme="minorHAnsi" w:cstheme="minorHAnsi"/>
          <w:b/>
          <w:szCs w:val="20"/>
          <w:u w:val="single"/>
        </w:rPr>
        <w:t>.</w:t>
      </w:r>
      <w:r w:rsidR="00212E0C" w:rsidRPr="00D90E04">
        <w:rPr>
          <w:rFonts w:asciiTheme="minorHAnsi" w:hAnsiTheme="minorHAnsi" w:cstheme="minorHAnsi"/>
          <w:szCs w:val="20"/>
        </w:rPr>
        <w:t xml:space="preserve">  Pitchers are to wear flat or rubber spiked shoes on artificial mounds</w:t>
      </w:r>
      <w:r w:rsidR="00922082" w:rsidRPr="00D90E04">
        <w:rPr>
          <w:rFonts w:asciiTheme="minorHAnsi" w:hAnsiTheme="minorHAnsi" w:cstheme="minorHAnsi"/>
          <w:szCs w:val="20"/>
        </w:rPr>
        <w:t xml:space="preserve">. </w:t>
      </w:r>
      <w:r w:rsidR="00212E0C" w:rsidRPr="00D90E04">
        <w:rPr>
          <w:rFonts w:asciiTheme="minorHAnsi" w:hAnsiTheme="minorHAnsi" w:cstheme="minorHAnsi"/>
          <w:szCs w:val="20"/>
        </w:rPr>
        <w:t xml:space="preserve"> </w:t>
      </w:r>
      <w:r w:rsidR="00922082" w:rsidRPr="00D90E04">
        <w:rPr>
          <w:rFonts w:asciiTheme="minorHAnsi" w:hAnsiTheme="minorHAnsi" w:cstheme="minorHAnsi"/>
          <w:szCs w:val="20"/>
        </w:rPr>
        <w:t xml:space="preserve">Any pitcher caught wearing </w:t>
      </w:r>
      <w:r w:rsidR="00922082" w:rsidRPr="00D90E04">
        <w:rPr>
          <w:rFonts w:asciiTheme="minorHAnsi" w:hAnsiTheme="minorHAnsi" w:cstheme="minorHAnsi"/>
          <w:b/>
          <w:bCs/>
          <w:szCs w:val="20"/>
          <w:u w:val="single"/>
        </w:rPr>
        <w:t>steel spikes on the mound will be removed from the mound and not allowed to pitch for the remainder of the game.</w:t>
      </w:r>
      <w:r w:rsidR="00922082" w:rsidRPr="00D90E04">
        <w:rPr>
          <w:rFonts w:asciiTheme="minorHAnsi" w:hAnsiTheme="minorHAnsi" w:cstheme="minorHAnsi"/>
          <w:szCs w:val="20"/>
        </w:rPr>
        <w:t xml:space="preserve"> </w:t>
      </w:r>
    </w:p>
    <w:p w14:paraId="6987516B" w14:textId="77777777" w:rsidR="0063753F" w:rsidRPr="00D90E04" w:rsidRDefault="0063753F" w:rsidP="00830EED">
      <w:pPr>
        <w:numPr>
          <w:ilvl w:val="0"/>
          <w:numId w:val="13"/>
        </w:numPr>
        <w:rPr>
          <w:rFonts w:asciiTheme="minorHAnsi" w:hAnsiTheme="minorHAnsi" w:cstheme="minorHAnsi"/>
          <w:b/>
          <w:bCs/>
          <w:szCs w:val="20"/>
        </w:rPr>
      </w:pPr>
      <w:r w:rsidRPr="00D90E04">
        <w:rPr>
          <w:rFonts w:asciiTheme="minorHAnsi" w:hAnsiTheme="minorHAnsi" w:cstheme="minorHAnsi"/>
          <w:b/>
          <w:szCs w:val="20"/>
        </w:rPr>
        <w:t>Helmets</w:t>
      </w:r>
      <w:r w:rsidRPr="00D90E04">
        <w:rPr>
          <w:rFonts w:asciiTheme="minorHAnsi" w:hAnsiTheme="minorHAnsi" w:cstheme="minorHAnsi"/>
          <w:szCs w:val="20"/>
        </w:rPr>
        <w:t xml:space="preserve"> with facemasks are optional.</w:t>
      </w:r>
    </w:p>
    <w:p w14:paraId="472EC0FA" w14:textId="3097BEA9" w:rsidR="00E42B94" w:rsidRPr="00D90E04" w:rsidRDefault="00E42B94" w:rsidP="00830EED">
      <w:pPr>
        <w:numPr>
          <w:ilvl w:val="0"/>
          <w:numId w:val="13"/>
        </w:numPr>
        <w:rPr>
          <w:rFonts w:asciiTheme="minorHAnsi" w:hAnsiTheme="minorHAnsi" w:cstheme="minorHAnsi"/>
          <w:b/>
          <w:bCs/>
          <w:szCs w:val="20"/>
        </w:rPr>
      </w:pPr>
      <w:r w:rsidRPr="00D90E04">
        <w:rPr>
          <w:rFonts w:asciiTheme="minorHAnsi" w:hAnsiTheme="minorHAnsi" w:cstheme="minorHAnsi"/>
          <w:szCs w:val="20"/>
        </w:rPr>
        <w:t xml:space="preserve">While on offense, each team is limited to </w:t>
      </w:r>
      <w:r w:rsidRPr="00D90E04">
        <w:rPr>
          <w:rFonts w:asciiTheme="minorHAnsi" w:hAnsiTheme="minorHAnsi" w:cstheme="minorHAnsi"/>
          <w:b/>
          <w:bCs/>
          <w:szCs w:val="20"/>
          <w:u w:val="single"/>
        </w:rPr>
        <w:t>one charged conference per inning</w:t>
      </w:r>
      <w:r w:rsidRPr="00D90E04">
        <w:rPr>
          <w:rFonts w:asciiTheme="minorHAnsi" w:hAnsiTheme="minorHAnsi" w:cstheme="minorHAnsi"/>
          <w:szCs w:val="20"/>
        </w:rPr>
        <w:t xml:space="preserve"> to permit the coach or any of that team’s personnel to confer with the base runners, the batter, the on-deck </w:t>
      </w:r>
      <w:proofErr w:type="gramStart"/>
      <w:r w:rsidRPr="00D90E04">
        <w:rPr>
          <w:rFonts w:asciiTheme="minorHAnsi" w:hAnsiTheme="minorHAnsi" w:cstheme="minorHAnsi"/>
          <w:szCs w:val="20"/>
        </w:rPr>
        <w:t>batter</w:t>
      </w:r>
      <w:proofErr w:type="gramEnd"/>
      <w:r w:rsidRPr="00D90E04">
        <w:rPr>
          <w:rFonts w:asciiTheme="minorHAnsi" w:hAnsiTheme="minorHAnsi" w:cstheme="minorHAnsi"/>
          <w:szCs w:val="20"/>
        </w:rPr>
        <w:t xml:space="preserve"> or other offensive team personnel. The </w:t>
      </w:r>
      <w:r w:rsidRPr="00D90E04">
        <w:rPr>
          <w:rFonts w:asciiTheme="minorHAnsi" w:hAnsiTheme="minorHAnsi" w:cstheme="minorHAnsi"/>
          <w:b/>
          <w:bCs/>
          <w:szCs w:val="20"/>
        </w:rPr>
        <w:t>umpire shall deny any subsequent offensive team requests for charged conferences</w:t>
      </w:r>
      <w:r w:rsidRPr="00D90E04">
        <w:rPr>
          <w:rFonts w:asciiTheme="minorHAnsi" w:hAnsiTheme="minorHAnsi" w:cstheme="minorHAnsi"/>
          <w:szCs w:val="20"/>
        </w:rPr>
        <w:t xml:space="preserve">.  The intent of this rule is to help </w:t>
      </w:r>
      <w:r w:rsidRPr="00D90E04">
        <w:rPr>
          <w:rFonts w:asciiTheme="minorHAnsi" w:hAnsiTheme="minorHAnsi" w:cstheme="minorHAnsi"/>
          <w:b/>
          <w:bCs/>
          <w:szCs w:val="20"/>
        </w:rPr>
        <w:t>eliminate unnecessary delays or intentional “stalling tactics.”</w:t>
      </w:r>
    </w:p>
    <w:p w14:paraId="498683A5" w14:textId="189A8637" w:rsidR="007C291C" w:rsidRPr="00D90E04" w:rsidRDefault="007C291C" w:rsidP="00830EED">
      <w:pPr>
        <w:numPr>
          <w:ilvl w:val="0"/>
          <w:numId w:val="13"/>
        </w:numPr>
        <w:rPr>
          <w:rFonts w:asciiTheme="minorHAnsi" w:hAnsiTheme="minorHAnsi" w:cstheme="minorHAnsi"/>
          <w:szCs w:val="20"/>
        </w:rPr>
      </w:pPr>
      <w:r w:rsidRPr="00D90E04">
        <w:rPr>
          <w:rFonts w:asciiTheme="minorHAnsi" w:hAnsiTheme="minorHAnsi" w:cstheme="minorHAnsi"/>
          <w:szCs w:val="20"/>
        </w:rPr>
        <w:t xml:space="preserve">While on defense, a manager shall be entitled to </w:t>
      </w:r>
      <w:r w:rsidRPr="00D90E04">
        <w:rPr>
          <w:rFonts w:asciiTheme="minorHAnsi" w:hAnsiTheme="minorHAnsi" w:cstheme="minorHAnsi"/>
          <w:b/>
          <w:bCs/>
          <w:szCs w:val="20"/>
        </w:rPr>
        <w:t>request time, on defense</w:t>
      </w:r>
      <w:r w:rsidRPr="00D90E04">
        <w:rPr>
          <w:rFonts w:asciiTheme="minorHAnsi" w:hAnsiTheme="minorHAnsi" w:cstheme="minorHAnsi"/>
          <w:szCs w:val="20"/>
        </w:rPr>
        <w:t xml:space="preserve">, to talk to his players </w:t>
      </w:r>
      <w:r w:rsidRPr="00D90E04">
        <w:rPr>
          <w:rFonts w:asciiTheme="minorHAnsi" w:hAnsiTheme="minorHAnsi" w:cstheme="minorHAnsi"/>
          <w:b/>
          <w:bCs/>
          <w:szCs w:val="20"/>
        </w:rPr>
        <w:t>once during the same inning while the same pitcher is on the mound</w:t>
      </w:r>
      <w:r w:rsidRPr="00D90E04">
        <w:rPr>
          <w:rFonts w:asciiTheme="minorHAnsi" w:hAnsiTheme="minorHAnsi" w:cstheme="minorHAnsi"/>
          <w:szCs w:val="20"/>
        </w:rPr>
        <w:t xml:space="preserve"> without penalty. On the </w:t>
      </w:r>
      <w:r w:rsidRPr="00D90E04">
        <w:rPr>
          <w:rFonts w:asciiTheme="minorHAnsi" w:hAnsiTheme="minorHAnsi" w:cstheme="minorHAnsi"/>
          <w:b/>
          <w:bCs/>
          <w:szCs w:val="20"/>
        </w:rPr>
        <w:t>second request for time with the same pitcher</w:t>
      </w:r>
      <w:r w:rsidRPr="00D90E04">
        <w:rPr>
          <w:rFonts w:asciiTheme="minorHAnsi" w:hAnsiTheme="minorHAnsi" w:cstheme="minorHAnsi"/>
          <w:szCs w:val="20"/>
        </w:rPr>
        <w:t xml:space="preserve"> on the mound, the manager shall be </w:t>
      </w:r>
      <w:r w:rsidRPr="00D90E04">
        <w:rPr>
          <w:rFonts w:asciiTheme="minorHAnsi" w:hAnsiTheme="minorHAnsi" w:cstheme="minorHAnsi"/>
          <w:b/>
          <w:bCs/>
          <w:szCs w:val="20"/>
        </w:rPr>
        <w:t>required to remove the pitcher from the mound but not the game.</w:t>
      </w:r>
      <w:r w:rsidR="00D33487" w:rsidRPr="00D90E04">
        <w:rPr>
          <w:rFonts w:asciiTheme="minorHAnsi" w:hAnsiTheme="minorHAnsi" w:cstheme="minorHAnsi"/>
          <w:b/>
          <w:bCs/>
          <w:szCs w:val="20"/>
        </w:rPr>
        <w:t xml:space="preserve"> </w:t>
      </w:r>
      <w:r w:rsidR="00D33487" w:rsidRPr="00D90E04">
        <w:rPr>
          <w:rFonts w:asciiTheme="minorHAnsi" w:hAnsiTheme="minorHAnsi" w:cstheme="minorHAnsi"/>
          <w:szCs w:val="20"/>
        </w:rPr>
        <w:t xml:space="preserve">The intent of this rule is to help </w:t>
      </w:r>
      <w:r w:rsidR="00D33487" w:rsidRPr="00D90E04">
        <w:rPr>
          <w:rFonts w:asciiTheme="minorHAnsi" w:hAnsiTheme="minorHAnsi" w:cstheme="minorHAnsi"/>
          <w:b/>
          <w:bCs/>
          <w:szCs w:val="20"/>
        </w:rPr>
        <w:t>eliminate unnecessary delays or intentional “stalling tactics.”</w:t>
      </w:r>
    </w:p>
    <w:p w14:paraId="6CE533AA" w14:textId="60F38C63" w:rsidR="00D33487" w:rsidRPr="00D90E04" w:rsidRDefault="0063753F" w:rsidP="00D90E04">
      <w:pPr>
        <w:pStyle w:val="Level1"/>
        <w:numPr>
          <w:ilvl w:val="0"/>
          <w:numId w:val="0"/>
        </w:numPr>
        <w:tabs>
          <w:tab w:val="left" w:pos="-1440"/>
          <w:tab w:val="left" w:pos="1275"/>
        </w:tabs>
        <w:ind w:firstLine="720"/>
        <w:rPr>
          <w:rFonts w:asciiTheme="minorHAnsi" w:hAnsiTheme="minorHAnsi" w:cstheme="minorHAnsi"/>
          <w:szCs w:val="20"/>
        </w:rPr>
      </w:pPr>
      <w:r w:rsidRPr="00D90E04">
        <w:rPr>
          <w:rFonts w:asciiTheme="minorHAnsi" w:hAnsiTheme="minorHAnsi" w:cstheme="minorHAnsi"/>
          <w:szCs w:val="20"/>
        </w:rPr>
        <w:t xml:space="preserve"> </w:t>
      </w:r>
    </w:p>
    <w:p w14:paraId="5000AAA6" w14:textId="786BEF0F" w:rsidR="00830EED" w:rsidRPr="00D90E04" w:rsidRDefault="00D578F3">
      <w:pPr>
        <w:pStyle w:val="Level1"/>
        <w:numPr>
          <w:ilvl w:val="0"/>
          <w:numId w:val="0"/>
        </w:numPr>
        <w:tabs>
          <w:tab w:val="left" w:pos="-1440"/>
        </w:tabs>
        <w:rPr>
          <w:rFonts w:asciiTheme="minorHAnsi" w:hAnsiTheme="minorHAnsi" w:cstheme="minorHAnsi"/>
          <w:b/>
          <w:bCs/>
          <w:szCs w:val="20"/>
        </w:rPr>
      </w:pPr>
      <w:r w:rsidRPr="00D90E04">
        <w:rPr>
          <w:rFonts w:asciiTheme="minorHAnsi" w:hAnsiTheme="minorHAnsi" w:cstheme="minorHAnsi"/>
          <w:b/>
          <w:szCs w:val="20"/>
        </w:rPr>
        <w:t>SEC</w:t>
      </w:r>
      <w:r w:rsidR="00974EB3" w:rsidRPr="00D90E04">
        <w:rPr>
          <w:rFonts w:asciiTheme="minorHAnsi" w:hAnsiTheme="minorHAnsi" w:cstheme="minorHAnsi"/>
          <w:b/>
          <w:bCs/>
          <w:szCs w:val="20"/>
        </w:rPr>
        <w:t xml:space="preserve">TION </w:t>
      </w:r>
      <w:r w:rsidR="00D90E04">
        <w:rPr>
          <w:rFonts w:asciiTheme="minorHAnsi" w:hAnsiTheme="minorHAnsi" w:cstheme="minorHAnsi"/>
          <w:b/>
          <w:bCs/>
          <w:szCs w:val="20"/>
        </w:rPr>
        <w:t>III</w:t>
      </w:r>
      <w:r w:rsidR="00CA60FB" w:rsidRPr="00D90E04">
        <w:rPr>
          <w:rFonts w:asciiTheme="minorHAnsi" w:hAnsiTheme="minorHAnsi" w:cstheme="minorHAnsi"/>
          <w:b/>
          <w:bCs/>
          <w:szCs w:val="20"/>
        </w:rPr>
        <w:t xml:space="preserve"> - PITCHING RULES</w:t>
      </w:r>
    </w:p>
    <w:p w14:paraId="449F8596" w14:textId="77777777" w:rsidR="00830EED" w:rsidRPr="00D90E04" w:rsidRDefault="00CA60FB" w:rsidP="00830EED">
      <w:pPr>
        <w:pStyle w:val="Level1"/>
        <w:numPr>
          <w:ilvl w:val="0"/>
          <w:numId w:val="11"/>
        </w:numPr>
        <w:tabs>
          <w:tab w:val="left" w:pos="-1440"/>
        </w:tabs>
        <w:rPr>
          <w:rFonts w:asciiTheme="minorHAnsi" w:hAnsiTheme="minorHAnsi" w:cstheme="minorHAnsi"/>
          <w:b/>
          <w:bCs/>
          <w:szCs w:val="20"/>
        </w:rPr>
      </w:pPr>
      <w:r w:rsidRPr="00D90E04">
        <w:rPr>
          <w:rFonts w:asciiTheme="minorHAnsi" w:hAnsiTheme="minorHAnsi" w:cstheme="minorHAnsi"/>
          <w:szCs w:val="20"/>
        </w:rPr>
        <w:t xml:space="preserve">A pitcher </w:t>
      </w:r>
      <w:r w:rsidR="00D67936" w:rsidRPr="00D90E04">
        <w:rPr>
          <w:rFonts w:asciiTheme="minorHAnsi" w:hAnsiTheme="minorHAnsi" w:cstheme="minorHAnsi"/>
          <w:szCs w:val="20"/>
        </w:rPr>
        <w:t>shall be</w:t>
      </w:r>
      <w:r w:rsidR="00A779FD" w:rsidRPr="00D90E04">
        <w:rPr>
          <w:rFonts w:asciiTheme="minorHAnsi" w:hAnsiTheme="minorHAnsi" w:cstheme="minorHAnsi"/>
          <w:szCs w:val="20"/>
        </w:rPr>
        <w:t xml:space="preserve"> </w:t>
      </w:r>
      <w:r w:rsidR="00D67936" w:rsidRPr="00D90E04">
        <w:rPr>
          <w:rFonts w:asciiTheme="minorHAnsi" w:hAnsiTheme="minorHAnsi" w:cstheme="minorHAnsi"/>
          <w:szCs w:val="20"/>
        </w:rPr>
        <w:t>allowed to</w:t>
      </w:r>
      <w:r w:rsidR="00A779FD" w:rsidRPr="00D90E04">
        <w:rPr>
          <w:rFonts w:asciiTheme="minorHAnsi" w:hAnsiTheme="minorHAnsi" w:cstheme="minorHAnsi"/>
          <w:szCs w:val="20"/>
        </w:rPr>
        <w:t xml:space="preserve"> pitch only </w:t>
      </w:r>
      <w:r w:rsidR="00530C0F" w:rsidRPr="00D90E04">
        <w:rPr>
          <w:rFonts w:asciiTheme="minorHAnsi" w:hAnsiTheme="minorHAnsi" w:cstheme="minorHAnsi"/>
          <w:b/>
          <w:szCs w:val="20"/>
          <w:u w:val="single"/>
        </w:rPr>
        <w:t>three</w:t>
      </w:r>
      <w:r w:rsidR="0063753F" w:rsidRPr="00D90E04">
        <w:rPr>
          <w:rFonts w:asciiTheme="minorHAnsi" w:hAnsiTheme="minorHAnsi" w:cstheme="minorHAnsi"/>
          <w:b/>
          <w:szCs w:val="20"/>
          <w:u w:val="single"/>
        </w:rPr>
        <w:t xml:space="preserve"> consecutive</w:t>
      </w:r>
      <w:r w:rsidR="00A779FD" w:rsidRPr="00D90E04">
        <w:rPr>
          <w:rFonts w:asciiTheme="minorHAnsi" w:hAnsiTheme="minorHAnsi" w:cstheme="minorHAnsi"/>
          <w:b/>
          <w:szCs w:val="20"/>
          <w:u w:val="single"/>
        </w:rPr>
        <w:t xml:space="preserve"> innings per game</w:t>
      </w:r>
      <w:r w:rsidR="00830EED" w:rsidRPr="00D90E04">
        <w:rPr>
          <w:rFonts w:asciiTheme="minorHAnsi" w:hAnsiTheme="minorHAnsi" w:cstheme="minorHAnsi"/>
          <w:b/>
          <w:szCs w:val="20"/>
          <w:u w:val="single"/>
        </w:rPr>
        <w:t xml:space="preserve"> and only 6 innings per </w:t>
      </w:r>
      <w:r w:rsidR="002B51B4" w:rsidRPr="00D90E04">
        <w:rPr>
          <w:rFonts w:asciiTheme="minorHAnsi" w:hAnsiTheme="minorHAnsi" w:cstheme="minorHAnsi"/>
          <w:b/>
          <w:szCs w:val="20"/>
          <w:u w:val="single"/>
        </w:rPr>
        <w:t xml:space="preserve">week. </w:t>
      </w:r>
    </w:p>
    <w:p w14:paraId="36D498D2" w14:textId="77777777" w:rsidR="00830EED" w:rsidRPr="00D90E04" w:rsidRDefault="00830EED" w:rsidP="00830EED">
      <w:pPr>
        <w:pStyle w:val="Level1"/>
        <w:numPr>
          <w:ilvl w:val="0"/>
          <w:numId w:val="11"/>
        </w:numPr>
        <w:tabs>
          <w:tab w:val="left" w:pos="-1440"/>
        </w:tabs>
        <w:rPr>
          <w:rFonts w:asciiTheme="minorHAnsi" w:hAnsiTheme="minorHAnsi" w:cstheme="minorHAnsi"/>
          <w:b/>
          <w:bCs/>
          <w:szCs w:val="20"/>
        </w:rPr>
      </w:pPr>
      <w:r w:rsidRPr="00D90E04">
        <w:rPr>
          <w:rFonts w:asciiTheme="minorHAnsi" w:hAnsiTheme="minorHAnsi" w:cstheme="minorHAnsi"/>
          <w:szCs w:val="20"/>
        </w:rPr>
        <w:t xml:space="preserve">Pitchers will be allowed a maximum of </w:t>
      </w:r>
      <w:r w:rsidRPr="00D90E04">
        <w:rPr>
          <w:rFonts w:asciiTheme="minorHAnsi" w:hAnsiTheme="minorHAnsi" w:cstheme="minorHAnsi"/>
          <w:b/>
          <w:szCs w:val="20"/>
        </w:rPr>
        <w:t>five warm-up pitches</w:t>
      </w:r>
      <w:r w:rsidRPr="00D90E04">
        <w:rPr>
          <w:rFonts w:asciiTheme="minorHAnsi" w:hAnsiTheme="minorHAnsi" w:cstheme="minorHAnsi"/>
          <w:szCs w:val="20"/>
        </w:rPr>
        <w:t xml:space="preserve"> between innings. Coaches should make sure players hustle on and off the playing field to allow their team maximum playing time.   </w:t>
      </w:r>
    </w:p>
    <w:p w14:paraId="2B6844CE" w14:textId="16A3876A" w:rsidR="00E42B94" w:rsidRPr="00D90E04" w:rsidRDefault="00830EED" w:rsidP="00D33487">
      <w:pPr>
        <w:pStyle w:val="Level1"/>
        <w:numPr>
          <w:ilvl w:val="0"/>
          <w:numId w:val="11"/>
        </w:numPr>
        <w:tabs>
          <w:tab w:val="left" w:pos="-1440"/>
        </w:tabs>
        <w:rPr>
          <w:rFonts w:asciiTheme="minorHAnsi" w:hAnsiTheme="minorHAnsi" w:cstheme="minorHAnsi"/>
          <w:b/>
          <w:bCs/>
          <w:szCs w:val="20"/>
        </w:rPr>
      </w:pPr>
      <w:r w:rsidRPr="00D90E04">
        <w:rPr>
          <w:rFonts w:asciiTheme="minorHAnsi" w:hAnsiTheme="minorHAnsi" w:cstheme="minorHAnsi"/>
          <w:b/>
          <w:szCs w:val="20"/>
        </w:rPr>
        <w:t>Balks</w:t>
      </w:r>
      <w:r w:rsidRPr="00D90E04">
        <w:rPr>
          <w:rFonts w:asciiTheme="minorHAnsi" w:hAnsiTheme="minorHAnsi" w:cstheme="minorHAnsi"/>
          <w:szCs w:val="20"/>
        </w:rPr>
        <w:t xml:space="preserve"> </w:t>
      </w:r>
      <w:r w:rsidRPr="00D90E04">
        <w:rPr>
          <w:rFonts w:asciiTheme="minorHAnsi" w:hAnsiTheme="minorHAnsi" w:cstheme="minorHAnsi"/>
          <w:b/>
          <w:szCs w:val="20"/>
          <w:u w:val="single"/>
        </w:rPr>
        <w:t>will</w:t>
      </w:r>
      <w:r w:rsidR="009D0A8C" w:rsidRPr="00D90E04">
        <w:rPr>
          <w:rFonts w:asciiTheme="minorHAnsi" w:hAnsiTheme="minorHAnsi" w:cstheme="minorHAnsi"/>
          <w:szCs w:val="20"/>
        </w:rPr>
        <w:t xml:space="preserve"> be enforced</w:t>
      </w:r>
      <w:r w:rsidRPr="00D90E04">
        <w:rPr>
          <w:rFonts w:asciiTheme="minorHAnsi" w:hAnsiTheme="minorHAnsi" w:cstheme="minorHAnsi"/>
          <w:szCs w:val="20"/>
        </w:rPr>
        <w:t>.</w:t>
      </w:r>
    </w:p>
    <w:p w14:paraId="17BEC0F0" w14:textId="68B8B8A2" w:rsidR="00E0797B" w:rsidRPr="00D90E04" w:rsidRDefault="00830EED" w:rsidP="00E0797B">
      <w:pPr>
        <w:pStyle w:val="Level1"/>
        <w:numPr>
          <w:ilvl w:val="0"/>
          <w:numId w:val="11"/>
        </w:numPr>
        <w:tabs>
          <w:tab w:val="left" w:pos="-1440"/>
        </w:tabs>
        <w:rPr>
          <w:rFonts w:asciiTheme="minorHAnsi" w:hAnsiTheme="minorHAnsi" w:cstheme="minorHAnsi"/>
          <w:b/>
          <w:bCs/>
          <w:szCs w:val="20"/>
        </w:rPr>
      </w:pPr>
      <w:r w:rsidRPr="00D90E04">
        <w:rPr>
          <w:rFonts w:asciiTheme="minorHAnsi" w:hAnsiTheme="minorHAnsi" w:cstheme="minorHAnsi"/>
          <w:szCs w:val="20"/>
        </w:rPr>
        <w:t xml:space="preserve">A </w:t>
      </w:r>
      <w:r w:rsidRPr="00D90E04">
        <w:rPr>
          <w:rFonts w:asciiTheme="minorHAnsi" w:hAnsiTheme="minorHAnsi" w:cstheme="minorHAnsi"/>
          <w:b/>
          <w:bCs/>
          <w:szCs w:val="20"/>
        </w:rPr>
        <w:t>pitcher removed from the mound</w:t>
      </w:r>
      <w:r w:rsidRPr="00D90E04">
        <w:rPr>
          <w:rFonts w:asciiTheme="minorHAnsi" w:hAnsiTheme="minorHAnsi" w:cstheme="minorHAnsi"/>
          <w:bCs/>
          <w:szCs w:val="20"/>
        </w:rPr>
        <w:t xml:space="preserve"> may not</w:t>
      </w:r>
      <w:r w:rsidRPr="00D90E04">
        <w:rPr>
          <w:rFonts w:asciiTheme="minorHAnsi" w:hAnsiTheme="minorHAnsi" w:cstheme="minorHAnsi"/>
          <w:szCs w:val="20"/>
        </w:rPr>
        <w:t xml:space="preserve"> re-enter the game as the pitcher. The player may stay</w:t>
      </w:r>
      <w:r w:rsidR="00D90E04">
        <w:rPr>
          <w:rFonts w:asciiTheme="minorHAnsi" w:hAnsiTheme="minorHAnsi" w:cstheme="minorHAnsi"/>
          <w:szCs w:val="20"/>
        </w:rPr>
        <w:t xml:space="preserve"> </w:t>
      </w:r>
      <w:r w:rsidRPr="00D90E04">
        <w:rPr>
          <w:rFonts w:asciiTheme="minorHAnsi" w:hAnsiTheme="minorHAnsi" w:cstheme="minorHAnsi"/>
          <w:szCs w:val="20"/>
        </w:rPr>
        <w:t>in the game at another position.</w:t>
      </w:r>
    </w:p>
    <w:p w14:paraId="23C58C66" w14:textId="1613FC32" w:rsidR="00830EED" w:rsidRPr="00D90E04" w:rsidRDefault="00830EED" w:rsidP="00E0797B">
      <w:pPr>
        <w:pStyle w:val="Level1"/>
        <w:numPr>
          <w:ilvl w:val="0"/>
          <w:numId w:val="11"/>
        </w:numPr>
        <w:tabs>
          <w:tab w:val="left" w:pos="-1440"/>
        </w:tabs>
        <w:rPr>
          <w:rFonts w:asciiTheme="minorHAnsi" w:hAnsiTheme="minorHAnsi" w:cstheme="minorHAnsi"/>
          <w:b/>
          <w:bCs/>
          <w:szCs w:val="20"/>
        </w:rPr>
      </w:pPr>
      <w:r w:rsidRPr="00D90E04">
        <w:rPr>
          <w:rFonts w:asciiTheme="minorHAnsi" w:hAnsiTheme="minorHAnsi" w:cstheme="minorHAnsi"/>
          <w:b/>
          <w:szCs w:val="20"/>
        </w:rPr>
        <w:t>Pitchers</w:t>
      </w:r>
      <w:r w:rsidRPr="00D90E04">
        <w:rPr>
          <w:rFonts w:asciiTheme="minorHAnsi" w:hAnsiTheme="minorHAnsi" w:cstheme="minorHAnsi"/>
          <w:szCs w:val="20"/>
        </w:rPr>
        <w:t xml:space="preserve"> are to wear </w:t>
      </w:r>
      <w:r w:rsidRPr="00D90E04">
        <w:rPr>
          <w:rFonts w:asciiTheme="minorHAnsi" w:hAnsiTheme="minorHAnsi" w:cstheme="minorHAnsi"/>
          <w:b/>
          <w:szCs w:val="20"/>
        </w:rPr>
        <w:t>flat or rubber spiked shoes</w:t>
      </w:r>
      <w:r w:rsidRPr="00D90E04">
        <w:rPr>
          <w:rFonts w:asciiTheme="minorHAnsi" w:hAnsiTheme="minorHAnsi" w:cstheme="minorHAnsi"/>
          <w:szCs w:val="20"/>
        </w:rPr>
        <w:t xml:space="preserve"> </w:t>
      </w:r>
      <w:r w:rsidRPr="00D90E04">
        <w:rPr>
          <w:rFonts w:asciiTheme="minorHAnsi" w:hAnsiTheme="minorHAnsi" w:cstheme="minorHAnsi"/>
          <w:b/>
          <w:szCs w:val="20"/>
        </w:rPr>
        <w:t>on</w:t>
      </w:r>
      <w:r w:rsidRPr="00D90E04">
        <w:rPr>
          <w:rFonts w:asciiTheme="minorHAnsi" w:hAnsiTheme="minorHAnsi" w:cstheme="minorHAnsi"/>
          <w:szCs w:val="20"/>
        </w:rPr>
        <w:t xml:space="preserve"> </w:t>
      </w:r>
      <w:r w:rsidRPr="00D90E04">
        <w:rPr>
          <w:rFonts w:asciiTheme="minorHAnsi" w:hAnsiTheme="minorHAnsi" w:cstheme="minorHAnsi"/>
          <w:b/>
          <w:szCs w:val="20"/>
        </w:rPr>
        <w:t>artificial mounds</w:t>
      </w:r>
      <w:r w:rsidR="00922082" w:rsidRPr="00D90E04">
        <w:rPr>
          <w:rFonts w:asciiTheme="minorHAnsi" w:hAnsiTheme="minorHAnsi" w:cstheme="minorHAnsi"/>
          <w:b/>
          <w:szCs w:val="20"/>
        </w:rPr>
        <w:t xml:space="preserve">. </w:t>
      </w:r>
      <w:bookmarkStart w:id="0" w:name="_Hlk133224326"/>
      <w:r w:rsidR="00922082" w:rsidRPr="00D90E04">
        <w:rPr>
          <w:rFonts w:asciiTheme="minorHAnsi" w:hAnsiTheme="minorHAnsi" w:cstheme="minorHAnsi"/>
          <w:szCs w:val="20"/>
        </w:rPr>
        <w:t xml:space="preserve">Any pitcher caught wearing </w:t>
      </w:r>
      <w:r w:rsidR="00922082" w:rsidRPr="00D90E04">
        <w:rPr>
          <w:rFonts w:asciiTheme="minorHAnsi" w:hAnsiTheme="minorHAnsi" w:cstheme="minorHAnsi"/>
          <w:b/>
          <w:bCs/>
          <w:szCs w:val="20"/>
          <w:u w:val="single"/>
        </w:rPr>
        <w:t>steel spikes on the mound will be removed from the mound and not allowed to pitch for the remainder of the game.</w:t>
      </w:r>
      <w:r w:rsidR="00922082" w:rsidRPr="00D90E04">
        <w:rPr>
          <w:rFonts w:asciiTheme="minorHAnsi" w:hAnsiTheme="minorHAnsi" w:cstheme="minorHAnsi"/>
          <w:szCs w:val="20"/>
        </w:rPr>
        <w:t xml:space="preserve"> </w:t>
      </w:r>
      <w:bookmarkEnd w:id="0"/>
    </w:p>
    <w:p w14:paraId="6CA7FD8B" w14:textId="77777777" w:rsidR="00830EED" w:rsidRPr="00D90E04" w:rsidRDefault="00830EED" w:rsidP="00830EED">
      <w:pPr>
        <w:numPr>
          <w:ilvl w:val="0"/>
          <w:numId w:val="11"/>
        </w:numPr>
        <w:rPr>
          <w:rFonts w:asciiTheme="minorHAnsi" w:hAnsiTheme="minorHAnsi" w:cstheme="minorHAnsi"/>
          <w:b/>
          <w:bCs/>
          <w:szCs w:val="20"/>
        </w:rPr>
      </w:pPr>
      <w:r w:rsidRPr="00D90E04">
        <w:rPr>
          <w:rFonts w:asciiTheme="minorHAnsi" w:hAnsiTheme="minorHAnsi" w:cstheme="minorHAnsi"/>
          <w:b/>
          <w:bCs/>
          <w:szCs w:val="20"/>
        </w:rPr>
        <w:t xml:space="preserve">No intentional walks </w:t>
      </w:r>
      <w:r w:rsidRPr="00D90E04">
        <w:rPr>
          <w:rFonts w:asciiTheme="minorHAnsi" w:hAnsiTheme="minorHAnsi" w:cstheme="minorHAnsi"/>
          <w:bCs/>
          <w:szCs w:val="20"/>
        </w:rPr>
        <w:t>will be permitted.</w:t>
      </w:r>
    </w:p>
    <w:p w14:paraId="11D24DA5" w14:textId="77777777" w:rsidR="00CA60FB" w:rsidRPr="00D90E04" w:rsidRDefault="00CA60FB">
      <w:pPr>
        <w:rPr>
          <w:rFonts w:asciiTheme="minorHAnsi" w:hAnsiTheme="minorHAnsi" w:cstheme="minorHAnsi"/>
          <w:b/>
          <w:bCs/>
          <w:szCs w:val="20"/>
        </w:rPr>
      </w:pPr>
    </w:p>
    <w:p w14:paraId="4BF97A6C" w14:textId="6DAD881F" w:rsidR="00830EED" w:rsidRPr="00D90E04" w:rsidRDefault="00830EED" w:rsidP="00E42B94">
      <w:pPr>
        <w:widowControl/>
        <w:autoSpaceDE/>
        <w:autoSpaceDN/>
        <w:adjustRightInd/>
        <w:rPr>
          <w:rFonts w:asciiTheme="minorHAnsi" w:hAnsiTheme="minorHAnsi" w:cstheme="minorHAnsi"/>
          <w:b/>
          <w:bCs/>
          <w:szCs w:val="20"/>
        </w:rPr>
      </w:pPr>
      <w:r w:rsidRPr="00D90E04">
        <w:rPr>
          <w:rFonts w:asciiTheme="minorHAnsi" w:hAnsiTheme="minorHAnsi" w:cstheme="minorHAnsi"/>
          <w:b/>
          <w:bCs/>
          <w:szCs w:val="20"/>
        </w:rPr>
        <w:t xml:space="preserve">SECTION </w:t>
      </w:r>
      <w:r w:rsidR="00D90E04">
        <w:rPr>
          <w:rFonts w:asciiTheme="minorHAnsi" w:hAnsiTheme="minorHAnsi" w:cstheme="minorHAnsi"/>
          <w:b/>
          <w:bCs/>
          <w:szCs w:val="20"/>
        </w:rPr>
        <w:t xml:space="preserve">IV </w:t>
      </w:r>
      <w:r w:rsidRPr="00D90E04">
        <w:rPr>
          <w:rFonts w:asciiTheme="minorHAnsi" w:hAnsiTheme="minorHAnsi" w:cstheme="minorHAnsi"/>
          <w:b/>
          <w:bCs/>
          <w:szCs w:val="20"/>
        </w:rPr>
        <w:t>– APPROVED BATS</w:t>
      </w:r>
    </w:p>
    <w:p w14:paraId="3CDA6603" w14:textId="77777777" w:rsidR="00830EED" w:rsidRPr="00D90E04" w:rsidRDefault="00830EED" w:rsidP="00830EED">
      <w:pPr>
        <w:numPr>
          <w:ilvl w:val="0"/>
          <w:numId w:val="9"/>
        </w:numPr>
        <w:ind w:left="720" w:right="720" w:hanging="720"/>
        <w:rPr>
          <w:rFonts w:asciiTheme="minorHAnsi" w:hAnsiTheme="minorHAnsi" w:cstheme="minorHAnsi"/>
          <w:bCs/>
          <w:szCs w:val="20"/>
        </w:rPr>
      </w:pPr>
      <w:r w:rsidRPr="00D90E04">
        <w:rPr>
          <w:rFonts w:asciiTheme="minorHAnsi" w:hAnsiTheme="minorHAnsi" w:cstheme="minorHAnsi"/>
          <w:bCs/>
          <w:szCs w:val="20"/>
        </w:rPr>
        <w:t xml:space="preserve">All bats </w:t>
      </w:r>
      <w:r w:rsidRPr="00D90E04">
        <w:rPr>
          <w:rFonts w:asciiTheme="minorHAnsi" w:hAnsiTheme="minorHAnsi" w:cstheme="minorHAnsi"/>
          <w:b/>
          <w:bCs/>
          <w:szCs w:val="20"/>
          <w:u w:val="single"/>
        </w:rPr>
        <w:t>shall not exceed 2 5/8”</w:t>
      </w:r>
      <w:r w:rsidRPr="00D90E04">
        <w:rPr>
          <w:rFonts w:asciiTheme="minorHAnsi" w:hAnsiTheme="minorHAnsi" w:cstheme="minorHAnsi"/>
          <w:bCs/>
          <w:szCs w:val="20"/>
        </w:rPr>
        <w:t xml:space="preserve"> inches in diameter nor exceed </w:t>
      </w:r>
      <w:r w:rsidRPr="00D90E04">
        <w:rPr>
          <w:rFonts w:asciiTheme="minorHAnsi" w:hAnsiTheme="minorHAnsi" w:cstheme="minorHAnsi"/>
          <w:b/>
          <w:bCs/>
          <w:szCs w:val="20"/>
          <w:u w:val="single"/>
        </w:rPr>
        <w:t xml:space="preserve">33” inches </w:t>
      </w:r>
      <w:r w:rsidRPr="00D90E04">
        <w:rPr>
          <w:rFonts w:asciiTheme="minorHAnsi" w:hAnsiTheme="minorHAnsi" w:cstheme="minorHAnsi"/>
          <w:bCs/>
          <w:szCs w:val="20"/>
        </w:rPr>
        <w:t xml:space="preserve">in </w:t>
      </w:r>
      <w:proofErr w:type="gramStart"/>
      <w:r w:rsidRPr="00D90E04">
        <w:rPr>
          <w:rFonts w:asciiTheme="minorHAnsi" w:hAnsiTheme="minorHAnsi" w:cstheme="minorHAnsi"/>
          <w:bCs/>
          <w:szCs w:val="20"/>
        </w:rPr>
        <w:t>length</w:t>
      </w:r>
      <w:proofErr w:type="gramEnd"/>
    </w:p>
    <w:p w14:paraId="218866B2" w14:textId="77777777" w:rsidR="00830EED" w:rsidRPr="00D90E04" w:rsidRDefault="00830EED" w:rsidP="00830EED">
      <w:pPr>
        <w:numPr>
          <w:ilvl w:val="0"/>
          <w:numId w:val="9"/>
        </w:numPr>
        <w:ind w:left="720" w:right="720" w:hanging="720"/>
        <w:rPr>
          <w:rFonts w:asciiTheme="minorHAnsi" w:hAnsiTheme="minorHAnsi" w:cstheme="minorHAnsi"/>
          <w:bCs/>
          <w:szCs w:val="20"/>
        </w:rPr>
      </w:pPr>
      <w:r w:rsidRPr="00D90E04">
        <w:rPr>
          <w:rFonts w:asciiTheme="minorHAnsi" w:hAnsiTheme="minorHAnsi" w:cstheme="minorHAnsi"/>
          <w:bCs/>
          <w:szCs w:val="20"/>
        </w:rPr>
        <w:t xml:space="preserve">All </w:t>
      </w:r>
      <w:r w:rsidRPr="00D90E04">
        <w:rPr>
          <w:rFonts w:asciiTheme="minorHAnsi" w:hAnsiTheme="minorHAnsi" w:cstheme="minorHAnsi"/>
          <w:b/>
          <w:bCs/>
          <w:szCs w:val="20"/>
          <w:u w:val="single"/>
        </w:rPr>
        <w:t>non-wood bats and multi-piece wood bats</w:t>
      </w:r>
      <w:r w:rsidRPr="00D90E04">
        <w:rPr>
          <w:rFonts w:asciiTheme="minorHAnsi" w:hAnsiTheme="minorHAnsi" w:cstheme="minorHAnsi"/>
          <w:bCs/>
          <w:szCs w:val="20"/>
        </w:rPr>
        <w:t xml:space="preserve"> must be stamped with the </w:t>
      </w:r>
      <w:r w:rsidRPr="00D90E04">
        <w:rPr>
          <w:rFonts w:asciiTheme="minorHAnsi" w:hAnsiTheme="minorHAnsi" w:cstheme="minorHAnsi"/>
          <w:b/>
          <w:bCs/>
          <w:szCs w:val="20"/>
          <w:u w:val="single"/>
        </w:rPr>
        <w:t>USA Baseball mark</w:t>
      </w:r>
      <w:r w:rsidRPr="00D90E04">
        <w:rPr>
          <w:rFonts w:asciiTheme="minorHAnsi" w:hAnsiTheme="minorHAnsi" w:cstheme="minorHAnsi"/>
          <w:bCs/>
          <w:szCs w:val="20"/>
        </w:rPr>
        <w:t xml:space="preserve">. </w:t>
      </w:r>
    </w:p>
    <w:p w14:paraId="37764203" w14:textId="77777777" w:rsidR="00085383" w:rsidRPr="00D90E04" w:rsidRDefault="00830EED" w:rsidP="00085383">
      <w:pPr>
        <w:numPr>
          <w:ilvl w:val="0"/>
          <w:numId w:val="9"/>
        </w:numPr>
        <w:ind w:left="720" w:right="720" w:hanging="720"/>
        <w:rPr>
          <w:rFonts w:asciiTheme="minorHAnsi" w:hAnsiTheme="minorHAnsi" w:cstheme="minorHAnsi"/>
          <w:bCs/>
          <w:szCs w:val="20"/>
        </w:rPr>
      </w:pPr>
      <w:r w:rsidRPr="00D90E04">
        <w:rPr>
          <w:rFonts w:asciiTheme="minorHAnsi" w:hAnsiTheme="minorHAnsi" w:cstheme="minorHAnsi"/>
          <w:b/>
          <w:bCs/>
          <w:szCs w:val="20"/>
          <w:u w:val="single"/>
        </w:rPr>
        <w:t>Solid wood bats</w:t>
      </w:r>
      <w:r w:rsidRPr="00D90E04">
        <w:rPr>
          <w:rFonts w:asciiTheme="minorHAnsi" w:hAnsiTheme="minorHAnsi" w:cstheme="minorHAnsi"/>
          <w:bCs/>
          <w:szCs w:val="20"/>
        </w:rPr>
        <w:t xml:space="preserve"> made from a single piece of wood do not require the USA stamp but must meet the specifications in Section 5, A </w:t>
      </w:r>
    </w:p>
    <w:p w14:paraId="77131298" w14:textId="77777777" w:rsidR="00D90E04" w:rsidRDefault="00D90E04" w:rsidP="00D90E04">
      <w:pPr>
        <w:ind w:left="720" w:right="720"/>
        <w:rPr>
          <w:rFonts w:asciiTheme="minorHAnsi" w:hAnsiTheme="minorHAnsi" w:cstheme="minorHAnsi"/>
          <w:bCs/>
          <w:szCs w:val="20"/>
        </w:rPr>
      </w:pPr>
    </w:p>
    <w:p w14:paraId="73FA9B3C" w14:textId="77777777" w:rsidR="00D90E04" w:rsidRPr="00D90E04" w:rsidRDefault="00D90E04" w:rsidP="00D90E04">
      <w:pPr>
        <w:ind w:left="720" w:right="720"/>
        <w:rPr>
          <w:rFonts w:asciiTheme="minorHAnsi" w:hAnsiTheme="minorHAnsi" w:cstheme="minorHAnsi"/>
          <w:bCs/>
          <w:szCs w:val="20"/>
        </w:rPr>
      </w:pPr>
    </w:p>
    <w:p w14:paraId="5F664061" w14:textId="77777777" w:rsidR="00D90E04" w:rsidRDefault="00D90E04" w:rsidP="00D90E04">
      <w:pPr>
        <w:ind w:left="720" w:right="720"/>
        <w:rPr>
          <w:rFonts w:asciiTheme="minorHAnsi" w:hAnsiTheme="minorHAnsi" w:cstheme="minorHAnsi"/>
          <w:bCs/>
          <w:szCs w:val="20"/>
        </w:rPr>
      </w:pPr>
    </w:p>
    <w:p w14:paraId="7904E032" w14:textId="460ECC7D" w:rsidR="00E0797B" w:rsidRPr="00D90E04" w:rsidRDefault="00830EED" w:rsidP="00085383">
      <w:pPr>
        <w:numPr>
          <w:ilvl w:val="0"/>
          <w:numId w:val="9"/>
        </w:numPr>
        <w:ind w:left="720" w:right="720" w:hanging="720"/>
        <w:rPr>
          <w:rFonts w:asciiTheme="minorHAnsi" w:hAnsiTheme="minorHAnsi" w:cstheme="minorHAnsi"/>
          <w:bCs/>
          <w:szCs w:val="20"/>
        </w:rPr>
      </w:pPr>
      <w:r w:rsidRPr="00D90E04">
        <w:rPr>
          <w:rFonts w:asciiTheme="minorHAnsi" w:hAnsiTheme="minorHAnsi" w:cstheme="minorHAnsi"/>
          <w:bCs/>
          <w:szCs w:val="20"/>
        </w:rPr>
        <w:t xml:space="preserve">2 5/8” bats that are </w:t>
      </w:r>
      <w:r w:rsidRPr="00D90E04">
        <w:rPr>
          <w:rFonts w:asciiTheme="minorHAnsi" w:hAnsiTheme="minorHAnsi" w:cstheme="minorHAnsi"/>
          <w:b/>
          <w:bCs/>
          <w:szCs w:val="20"/>
          <w:u w:val="single"/>
        </w:rPr>
        <w:t>-3 BBCOR certified bats</w:t>
      </w:r>
      <w:r w:rsidRPr="00D90E04">
        <w:rPr>
          <w:rFonts w:asciiTheme="minorHAnsi" w:hAnsiTheme="minorHAnsi" w:cstheme="minorHAnsi"/>
          <w:bCs/>
          <w:szCs w:val="20"/>
        </w:rPr>
        <w:t xml:space="preserve"> which do not weigh more than three ounces less</w:t>
      </w:r>
      <w:r w:rsidR="003C1EB0" w:rsidRPr="00D90E04">
        <w:rPr>
          <w:rFonts w:asciiTheme="minorHAnsi" w:hAnsiTheme="minorHAnsi" w:cstheme="minorHAnsi"/>
          <w:bCs/>
          <w:szCs w:val="20"/>
        </w:rPr>
        <w:t xml:space="preserve"> </w:t>
      </w:r>
      <w:r w:rsidRPr="00D90E04">
        <w:rPr>
          <w:rFonts w:asciiTheme="minorHAnsi" w:hAnsiTheme="minorHAnsi" w:cstheme="minorHAnsi"/>
          <w:bCs/>
          <w:szCs w:val="20"/>
        </w:rPr>
        <w:t xml:space="preserve">than the length of the </w:t>
      </w:r>
      <w:proofErr w:type="gramStart"/>
      <w:r w:rsidRPr="00D90E04">
        <w:rPr>
          <w:rFonts w:asciiTheme="minorHAnsi" w:hAnsiTheme="minorHAnsi" w:cstheme="minorHAnsi"/>
          <w:bCs/>
          <w:szCs w:val="20"/>
        </w:rPr>
        <w:t>bat  (</w:t>
      </w:r>
      <w:proofErr w:type="gramEnd"/>
      <w:r w:rsidRPr="00D90E04">
        <w:rPr>
          <w:rFonts w:asciiTheme="minorHAnsi" w:hAnsiTheme="minorHAnsi" w:cstheme="minorHAnsi"/>
          <w:bCs/>
          <w:szCs w:val="20"/>
        </w:rPr>
        <w:t xml:space="preserve">ex: a 33” long bat cannot weigh less than 30 ounces) </w:t>
      </w:r>
      <w:r w:rsidRPr="00D90E04">
        <w:rPr>
          <w:rFonts w:asciiTheme="minorHAnsi" w:hAnsiTheme="minorHAnsi" w:cstheme="minorHAnsi"/>
          <w:b/>
          <w:bCs/>
          <w:szCs w:val="20"/>
          <w:u w:val="single"/>
        </w:rPr>
        <w:t>may be used</w:t>
      </w:r>
      <w:r w:rsidRPr="00D90E04">
        <w:rPr>
          <w:rFonts w:asciiTheme="minorHAnsi" w:hAnsiTheme="minorHAnsi" w:cstheme="minorHAnsi"/>
          <w:bCs/>
          <w:szCs w:val="20"/>
        </w:rPr>
        <w:t>.</w:t>
      </w:r>
    </w:p>
    <w:p w14:paraId="2DDCD386" w14:textId="345D43F5" w:rsidR="004627D8" w:rsidRPr="00D90E04" w:rsidRDefault="004627D8" w:rsidP="00E0797B">
      <w:pPr>
        <w:numPr>
          <w:ilvl w:val="0"/>
          <w:numId w:val="9"/>
        </w:numPr>
        <w:ind w:left="720" w:right="720" w:hanging="720"/>
        <w:rPr>
          <w:rFonts w:asciiTheme="minorHAnsi" w:hAnsiTheme="minorHAnsi" w:cstheme="minorHAnsi"/>
          <w:bCs/>
          <w:szCs w:val="20"/>
        </w:rPr>
      </w:pPr>
      <w:r w:rsidRPr="00D90E04">
        <w:rPr>
          <w:rFonts w:asciiTheme="minorHAnsi" w:hAnsiTheme="minorHAnsi" w:cstheme="minorHAnsi"/>
          <w:bCs/>
          <w:szCs w:val="20"/>
        </w:rPr>
        <w:t xml:space="preserve">All </w:t>
      </w:r>
      <w:r w:rsidR="00EB7C81" w:rsidRPr="00D90E04">
        <w:rPr>
          <w:rFonts w:asciiTheme="minorHAnsi" w:hAnsiTheme="minorHAnsi" w:cstheme="minorHAnsi"/>
          <w:bCs/>
          <w:szCs w:val="20"/>
        </w:rPr>
        <w:t>bats must meet the specifications stated above in Section 5</w:t>
      </w:r>
      <w:r w:rsidRPr="00D90E04">
        <w:rPr>
          <w:rFonts w:asciiTheme="minorHAnsi" w:hAnsiTheme="minorHAnsi" w:cstheme="minorHAnsi"/>
          <w:bCs/>
          <w:szCs w:val="20"/>
        </w:rPr>
        <w:t xml:space="preserve">. A batter who uses an illegal bat will be called out and all runners shall return to the bases occupied by them at the time such batter took their position in the batter’s box if protested by the opposing team manager prior to the first pitch to the next batter. </w:t>
      </w:r>
      <w:r w:rsidRPr="00D90E04">
        <w:rPr>
          <w:rFonts w:asciiTheme="minorHAnsi" w:hAnsiTheme="minorHAnsi" w:cstheme="minorHAnsi"/>
          <w:b/>
          <w:szCs w:val="20"/>
        </w:rPr>
        <w:t xml:space="preserve">The bat becomes illegal when the batter receives the first pitch during </w:t>
      </w:r>
      <w:proofErr w:type="gramStart"/>
      <w:r w:rsidRPr="00D90E04">
        <w:rPr>
          <w:rFonts w:asciiTheme="minorHAnsi" w:hAnsiTheme="minorHAnsi" w:cstheme="minorHAnsi"/>
          <w:b/>
          <w:szCs w:val="20"/>
        </w:rPr>
        <w:t>their</w:t>
      </w:r>
      <w:proofErr w:type="gramEnd"/>
      <w:r w:rsidRPr="00D90E04">
        <w:rPr>
          <w:rFonts w:asciiTheme="minorHAnsi" w:hAnsiTheme="minorHAnsi" w:cstheme="minorHAnsi"/>
          <w:b/>
          <w:szCs w:val="20"/>
        </w:rPr>
        <w:t xml:space="preserve"> at bat. They do not have to hit the ball. The batter shall be called out and any runners must return to the base they occupied prior to the first pitch to the batter.</w:t>
      </w:r>
      <w:r w:rsidRPr="00D90E04">
        <w:rPr>
          <w:rFonts w:asciiTheme="minorHAnsi" w:hAnsiTheme="minorHAnsi" w:cstheme="minorHAnsi"/>
          <w:bCs/>
          <w:szCs w:val="20"/>
        </w:rPr>
        <w:t xml:space="preserve"> </w:t>
      </w:r>
      <w:r w:rsidRPr="00D90E04">
        <w:rPr>
          <w:rFonts w:asciiTheme="minorHAnsi" w:hAnsiTheme="minorHAnsi" w:cstheme="minorHAnsi"/>
          <w:bCs/>
          <w:szCs w:val="20"/>
          <w:u w:val="single"/>
        </w:rPr>
        <w:t>2</w:t>
      </w:r>
      <w:r w:rsidRPr="00D90E04">
        <w:rPr>
          <w:rFonts w:asciiTheme="minorHAnsi" w:hAnsiTheme="minorHAnsi" w:cstheme="minorHAnsi"/>
          <w:bCs/>
          <w:szCs w:val="20"/>
          <w:u w:val="single"/>
          <w:vertAlign w:val="superscript"/>
        </w:rPr>
        <w:t>nd</w:t>
      </w:r>
      <w:r w:rsidRPr="00D90E04">
        <w:rPr>
          <w:rFonts w:asciiTheme="minorHAnsi" w:hAnsiTheme="minorHAnsi" w:cstheme="minorHAnsi"/>
          <w:bCs/>
          <w:szCs w:val="20"/>
          <w:u w:val="single"/>
        </w:rPr>
        <w:t xml:space="preserve"> penalty</w:t>
      </w:r>
      <w:r w:rsidRPr="00D90E04">
        <w:rPr>
          <w:rFonts w:asciiTheme="minorHAnsi" w:hAnsiTheme="minorHAnsi" w:cstheme="minorHAnsi"/>
          <w:bCs/>
          <w:szCs w:val="20"/>
        </w:rPr>
        <w:t xml:space="preserve"> for using an illegal bat in the same game by same team the team manager shall be ejected from the game.</w:t>
      </w:r>
    </w:p>
    <w:p w14:paraId="0BAB8BA2" w14:textId="77777777" w:rsidR="00830EED" w:rsidRPr="00D90E04" w:rsidRDefault="00830EED" w:rsidP="00830EED">
      <w:pPr>
        <w:ind w:left="720" w:right="720" w:hanging="720"/>
        <w:rPr>
          <w:rFonts w:asciiTheme="minorHAnsi" w:hAnsiTheme="minorHAnsi" w:cstheme="minorHAnsi"/>
          <w:b/>
          <w:bCs/>
          <w:szCs w:val="20"/>
        </w:rPr>
      </w:pPr>
    </w:p>
    <w:p w14:paraId="4F18720F" w14:textId="3E044A23" w:rsidR="00830EED" w:rsidRPr="00D90E04" w:rsidRDefault="00830EED" w:rsidP="004627D8">
      <w:pPr>
        <w:ind w:right="720"/>
        <w:rPr>
          <w:rFonts w:asciiTheme="minorHAnsi" w:hAnsiTheme="minorHAnsi" w:cstheme="minorHAnsi"/>
          <w:b/>
          <w:bCs/>
          <w:szCs w:val="20"/>
        </w:rPr>
      </w:pPr>
      <w:r w:rsidRPr="00D90E04">
        <w:rPr>
          <w:rFonts w:asciiTheme="minorHAnsi" w:hAnsiTheme="minorHAnsi" w:cstheme="minorHAnsi"/>
          <w:b/>
          <w:bCs/>
          <w:szCs w:val="20"/>
        </w:rPr>
        <w:t xml:space="preserve">SECTION </w:t>
      </w:r>
      <w:r w:rsidR="00D90E04">
        <w:rPr>
          <w:rFonts w:asciiTheme="minorHAnsi" w:hAnsiTheme="minorHAnsi" w:cstheme="minorHAnsi"/>
          <w:b/>
          <w:bCs/>
          <w:szCs w:val="20"/>
        </w:rPr>
        <w:t>V</w:t>
      </w:r>
      <w:r w:rsidRPr="00D90E04">
        <w:rPr>
          <w:rFonts w:asciiTheme="minorHAnsi" w:hAnsiTheme="minorHAnsi" w:cstheme="minorHAnsi"/>
          <w:b/>
          <w:bCs/>
          <w:szCs w:val="20"/>
        </w:rPr>
        <w:t xml:space="preserve"> - SPECIAL RULES &amp; PROVISIONS</w:t>
      </w:r>
    </w:p>
    <w:p w14:paraId="77DC89BB" w14:textId="284DC2D2" w:rsidR="003C1EB0" w:rsidRPr="00D90E04" w:rsidRDefault="00830EED" w:rsidP="003C1EB0">
      <w:pPr>
        <w:numPr>
          <w:ilvl w:val="0"/>
          <w:numId w:val="14"/>
        </w:numPr>
        <w:ind w:right="720"/>
        <w:rPr>
          <w:rFonts w:asciiTheme="minorHAnsi" w:hAnsiTheme="minorHAnsi" w:cstheme="minorHAnsi"/>
          <w:b/>
          <w:bCs/>
          <w:szCs w:val="20"/>
        </w:rPr>
      </w:pPr>
      <w:r w:rsidRPr="00D90E04">
        <w:rPr>
          <w:rFonts w:asciiTheme="minorHAnsi" w:hAnsiTheme="minorHAnsi" w:cstheme="minorHAnsi"/>
          <w:szCs w:val="20"/>
        </w:rPr>
        <w:t xml:space="preserve">The </w:t>
      </w:r>
      <w:r w:rsidRPr="00D90E04">
        <w:rPr>
          <w:rFonts w:asciiTheme="minorHAnsi" w:hAnsiTheme="minorHAnsi" w:cstheme="minorHAnsi"/>
          <w:b/>
          <w:szCs w:val="20"/>
        </w:rPr>
        <w:t>home team</w:t>
      </w:r>
      <w:r w:rsidRPr="00D90E04">
        <w:rPr>
          <w:rFonts w:asciiTheme="minorHAnsi" w:hAnsiTheme="minorHAnsi" w:cstheme="minorHAnsi"/>
          <w:szCs w:val="20"/>
        </w:rPr>
        <w:t xml:space="preserve"> is listed first through </w:t>
      </w:r>
      <w:proofErr w:type="spellStart"/>
      <w:r w:rsidRPr="00D90E04">
        <w:rPr>
          <w:rFonts w:asciiTheme="minorHAnsi" w:hAnsiTheme="minorHAnsi" w:cstheme="minorHAnsi"/>
          <w:szCs w:val="20"/>
        </w:rPr>
        <w:t>quickscores</w:t>
      </w:r>
      <w:proofErr w:type="spellEnd"/>
      <w:r w:rsidRPr="00D90E04">
        <w:rPr>
          <w:rFonts w:asciiTheme="minorHAnsi" w:hAnsiTheme="minorHAnsi" w:cstheme="minorHAnsi"/>
          <w:szCs w:val="20"/>
        </w:rPr>
        <w:t xml:space="preserve"> (on the left or on the top) and will sit on the first base side. The team at bat is responsible for chasing foul balls. </w:t>
      </w:r>
      <w:r w:rsidRPr="00D90E04">
        <w:rPr>
          <w:rFonts w:asciiTheme="minorHAnsi" w:hAnsiTheme="minorHAnsi" w:cstheme="minorHAnsi"/>
          <w:bCs/>
          <w:szCs w:val="20"/>
        </w:rPr>
        <w:t xml:space="preserve">The home team will be responsible for supplying the </w:t>
      </w:r>
      <w:r w:rsidRPr="00D90E04">
        <w:rPr>
          <w:rFonts w:asciiTheme="minorHAnsi" w:hAnsiTheme="minorHAnsi" w:cstheme="minorHAnsi"/>
          <w:b/>
          <w:bCs/>
          <w:szCs w:val="20"/>
        </w:rPr>
        <w:t>official scorebook</w:t>
      </w:r>
      <w:r w:rsidR="00922082" w:rsidRPr="00D90E04">
        <w:rPr>
          <w:rFonts w:asciiTheme="minorHAnsi" w:hAnsiTheme="minorHAnsi" w:cstheme="minorHAnsi"/>
          <w:b/>
          <w:bCs/>
          <w:szCs w:val="20"/>
        </w:rPr>
        <w:t xml:space="preserve"> and game balls</w:t>
      </w:r>
      <w:r w:rsidRPr="00D90E04">
        <w:rPr>
          <w:rFonts w:asciiTheme="minorHAnsi" w:hAnsiTheme="minorHAnsi" w:cstheme="minorHAnsi"/>
          <w:b/>
          <w:bCs/>
          <w:szCs w:val="20"/>
        </w:rPr>
        <w:t xml:space="preserve">. </w:t>
      </w:r>
      <w:r w:rsidRPr="00D90E04">
        <w:rPr>
          <w:rFonts w:asciiTheme="minorHAnsi" w:hAnsiTheme="minorHAnsi" w:cstheme="minorHAnsi"/>
          <w:bCs/>
          <w:szCs w:val="20"/>
        </w:rPr>
        <w:t>All game results will be based on the scores from the official book.</w:t>
      </w:r>
    </w:p>
    <w:p w14:paraId="629CB46E" w14:textId="60D1E510" w:rsidR="003C1EB0" w:rsidRPr="00D90E04" w:rsidRDefault="00830EED" w:rsidP="003C1EB0">
      <w:pPr>
        <w:numPr>
          <w:ilvl w:val="0"/>
          <w:numId w:val="14"/>
        </w:numPr>
        <w:ind w:right="720"/>
        <w:rPr>
          <w:rFonts w:asciiTheme="minorHAnsi" w:hAnsiTheme="minorHAnsi" w:cstheme="minorHAnsi"/>
          <w:b/>
          <w:bCs/>
          <w:szCs w:val="20"/>
        </w:rPr>
      </w:pPr>
      <w:r w:rsidRPr="00D90E04">
        <w:rPr>
          <w:rFonts w:asciiTheme="minorHAnsi" w:hAnsiTheme="minorHAnsi" w:cstheme="minorHAnsi"/>
          <w:b/>
          <w:bCs/>
          <w:szCs w:val="20"/>
        </w:rPr>
        <w:t xml:space="preserve">The </w:t>
      </w:r>
      <w:r w:rsidR="008D5CCD">
        <w:rPr>
          <w:rFonts w:asciiTheme="minorHAnsi" w:hAnsiTheme="minorHAnsi" w:cstheme="minorHAnsi"/>
          <w:b/>
          <w:bCs/>
          <w:szCs w:val="20"/>
        </w:rPr>
        <w:t>CCPRE Department</w:t>
      </w:r>
      <w:r w:rsidRPr="00D90E04">
        <w:rPr>
          <w:rFonts w:asciiTheme="minorHAnsi" w:hAnsiTheme="minorHAnsi" w:cstheme="minorHAnsi"/>
          <w:b/>
          <w:bCs/>
          <w:szCs w:val="20"/>
        </w:rPr>
        <w:t xml:space="preserve"> will not reschedule any games due to school functions; </w:t>
      </w:r>
      <w:r w:rsidR="003C1EB0" w:rsidRPr="00D90E04">
        <w:rPr>
          <w:rFonts w:asciiTheme="minorHAnsi" w:hAnsiTheme="minorHAnsi" w:cstheme="minorHAnsi"/>
          <w:bCs/>
          <w:szCs w:val="20"/>
        </w:rPr>
        <w:t xml:space="preserve">the only </w:t>
      </w:r>
      <w:r w:rsidRPr="00D90E04">
        <w:rPr>
          <w:rFonts w:asciiTheme="minorHAnsi" w:hAnsiTheme="minorHAnsi" w:cstheme="minorHAnsi"/>
          <w:bCs/>
          <w:szCs w:val="20"/>
        </w:rPr>
        <w:t xml:space="preserve">exception will be a State or National Holiday falling or being declared on that date.  </w:t>
      </w:r>
    </w:p>
    <w:p w14:paraId="30C2D693" w14:textId="4AB5DA2F" w:rsidR="003C1EB0" w:rsidRPr="00815E10" w:rsidRDefault="00830EED" w:rsidP="00815E10">
      <w:pPr>
        <w:widowControl/>
        <w:autoSpaceDE/>
        <w:autoSpaceDN/>
        <w:adjustRightInd/>
        <w:ind w:left="720"/>
        <w:rPr>
          <w:rFonts w:ascii="Calibri" w:hAnsi="Calibri" w:cs="Calibri"/>
          <w:bCs/>
          <w:szCs w:val="20"/>
        </w:rPr>
      </w:pPr>
      <w:r w:rsidRPr="00D90E04">
        <w:rPr>
          <w:rFonts w:asciiTheme="minorHAnsi" w:hAnsiTheme="minorHAnsi" w:cstheme="minorHAnsi"/>
          <w:b/>
          <w:szCs w:val="20"/>
        </w:rPr>
        <w:t>In case of rain</w:t>
      </w:r>
      <w:r w:rsidRPr="00D90E04">
        <w:rPr>
          <w:rFonts w:asciiTheme="minorHAnsi" w:hAnsiTheme="minorHAnsi" w:cstheme="minorHAnsi"/>
          <w:szCs w:val="20"/>
        </w:rPr>
        <w:t xml:space="preserve">, the decision to play or suspend play will be made by the umpires and the recreation staff.  If the first game is canceled, all games for the night are canceled.  Games will be rescheduled for play at the earliest opportunity. </w:t>
      </w:r>
      <w:r w:rsidR="00815E10">
        <w:rPr>
          <w:rFonts w:ascii="Calibri" w:eastAsia="Calibri" w:hAnsi="Calibri" w:cs="Calibri"/>
          <w:b/>
          <w:highlight w:val="yellow"/>
        </w:rPr>
        <w:t>Regular season games played short of time due to weather-related conditions or conditions affecting the field will be considered completed if at least half of the time allotted for the game has been played.</w:t>
      </w:r>
      <w:r w:rsidR="00815E10">
        <w:rPr>
          <w:rFonts w:ascii="Calibri" w:eastAsia="Calibri" w:hAnsi="Calibri" w:cs="Calibri"/>
        </w:rPr>
        <w:t xml:space="preserve">  </w:t>
      </w:r>
    </w:p>
    <w:p w14:paraId="3DAE8D7C" w14:textId="7489E64A" w:rsidR="00D85E62" w:rsidRPr="00D90E04" w:rsidRDefault="00830EED" w:rsidP="00D85E62">
      <w:pPr>
        <w:numPr>
          <w:ilvl w:val="0"/>
          <w:numId w:val="14"/>
        </w:numPr>
        <w:ind w:right="720"/>
        <w:rPr>
          <w:rFonts w:asciiTheme="minorHAnsi" w:hAnsiTheme="minorHAnsi" w:cstheme="minorHAnsi"/>
          <w:b/>
          <w:bCs/>
          <w:szCs w:val="20"/>
        </w:rPr>
      </w:pPr>
      <w:r w:rsidRPr="00D90E04">
        <w:rPr>
          <w:rFonts w:asciiTheme="minorHAnsi" w:hAnsiTheme="minorHAnsi" w:cstheme="minorHAnsi"/>
          <w:b/>
          <w:szCs w:val="20"/>
        </w:rPr>
        <w:t>Only one coach and two assistants</w:t>
      </w:r>
      <w:r w:rsidRPr="00D90E04">
        <w:rPr>
          <w:rFonts w:asciiTheme="minorHAnsi" w:hAnsiTheme="minorHAnsi" w:cstheme="minorHAnsi"/>
          <w:szCs w:val="20"/>
        </w:rPr>
        <w:t xml:space="preserve"> will be within the confines of the dugout during the game. </w:t>
      </w:r>
      <w:r w:rsidR="003C1EB0" w:rsidRPr="00D90E04">
        <w:rPr>
          <w:rFonts w:asciiTheme="minorHAnsi" w:hAnsiTheme="minorHAnsi" w:cstheme="minorHAnsi"/>
          <w:szCs w:val="20"/>
        </w:rPr>
        <w:t xml:space="preserve">   </w:t>
      </w:r>
      <w:r w:rsidRPr="00D90E04">
        <w:rPr>
          <w:rFonts w:asciiTheme="minorHAnsi" w:hAnsiTheme="minorHAnsi" w:cstheme="minorHAnsi"/>
          <w:szCs w:val="20"/>
        </w:rPr>
        <w:t xml:space="preserve">Coaches will not leave the confines of the dugout except to coach the bases or confer with his </w:t>
      </w:r>
      <w:r w:rsidR="003C1EB0" w:rsidRPr="00D90E04">
        <w:rPr>
          <w:rFonts w:asciiTheme="minorHAnsi" w:hAnsiTheme="minorHAnsi" w:cstheme="minorHAnsi"/>
          <w:szCs w:val="20"/>
        </w:rPr>
        <w:t xml:space="preserve">players. </w:t>
      </w:r>
      <w:r w:rsidRPr="00D90E04">
        <w:rPr>
          <w:rFonts w:asciiTheme="minorHAnsi" w:hAnsiTheme="minorHAnsi" w:cstheme="minorHAnsi"/>
          <w:szCs w:val="20"/>
        </w:rPr>
        <w:t xml:space="preserve">Only the Head coach will confer with the umpire, then only for one minute during a charged conference granted by the umpire.  Adult coaches or players may be used in the coach’s </w:t>
      </w:r>
      <w:r w:rsidR="003C1EB0" w:rsidRPr="00D90E04">
        <w:rPr>
          <w:rFonts w:asciiTheme="minorHAnsi" w:hAnsiTheme="minorHAnsi" w:cstheme="minorHAnsi"/>
          <w:szCs w:val="20"/>
        </w:rPr>
        <w:t xml:space="preserve">boxes. </w:t>
      </w:r>
      <w:r w:rsidRPr="00D90E04">
        <w:rPr>
          <w:rFonts w:asciiTheme="minorHAnsi" w:hAnsiTheme="minorHAnsi" w:cstheme="minorHAnsi"/>
          <w:szCs w:val="20"/>
        </w:rPr>
        <w:t xml:space="preserve">Lineups will be given to the official scorekeeper five minutes prior to game time. </w:t>
      </w:r>
    </w:p>
    <w:p w14:paraId="6C769DD8" w14:textId="3BF24688" w:rsidR="00830EED" w:rsidRPr="00D90E04" w:rsidRDefault="00830EED" w:rsidP="00D85E62">
      <w:pPr>
        <w:numPr>
          <w:ilvl w:val="0"/>
          <w:numId w:val="14"/>
        </w:numPr>
        <w:ind w:right="720"/>
        <w:rPr>
          <w:rFonts w:asciiTheme="minorHAnsi" w:hAnsiTheme="minorHAnsi" w:cstheme="minorHAnsi"/>
          <w:b/>
          <w:bCs/>
          <w:szCs w:val="20"/>
        </w:rPr>
      </w:pPr>
      <w:r w:rsidRPr="00D90E04">
        <w:rPr>
          <w:rFonts w:asciiTheme="minorHAnsi" w:hAnsiTheme="minorHAnsi" w:cstheme="minorHAnsi"/>
          <w:szCs w:val="20"/>
        </w:rPr>
        <w:t xml:space="preserve">Coaches must notify the </w:t>
      </w:r>
      <w:r w:rsidR="008D5CCD">
        <w:rPr>
          <w:rFonts w:asciiTheme="minorHAnsi" w:hAnsiTheme="minorHAnsi" w:cstheme="minorHAnsi"/>
          <w:szCs w:val="20"/>
        </w:rPr>
        <w:t>CCPRE Department</w:t>
      </w:r>
      <w:r w:rsidRPr="00D90E04">
        <w:rPr>
          <w:rFonts w:asciiTheme="minorHAnsi" w:hAnsiTheme="minorHAnsi" w:cstheme="minorHAnsi"/>
          <w:szCs w:val="20"/>
        </w:rPr>
        <w:t xml:space="preserve"> in case of injury to any player whether the accident occurred at practice or at a game. Injured players must be cleared by the </w:t>
      </w:r>
      <w:r w:rsidR="008D5CCD">
        <w:rPr>
          <w:rFonts w:asciiTheme="minorHAnsi" w:hAnsiTheme="minorHAnsi" w:cstheme="minorHAnsi"/>
          <w:szCs w:val="20"/>
        </w:rPr>
        <w:t>CCPRE Department</w:t>
      </w:r>
      <w:r w:rsidRPr="00D90E04">
        <w:rPr>
          <w:rFonts w:asciiTheme="minorHAnsi" w:hAnsiTheme="minorHAnsi" w:cstheme="minorHAnsi"/>
          <w:szCs w:val="20"/>
        </w:rPr>
        <w:t xml:space="preserve"> before they can play or practice.</w:t>
      </w:r>
    </w:p>
    <w:p w14:paraId="04D38785" w14:textId="7D51E8CF" w:rsidR="00E42B94" w:rsidRPr="00D90E04" w:rsidRDefault="00E42B94" w:rsidP="00D90E04">
      <w:pPr>
        <w:widowControl/>
        <w:autoSpaceDE/>
        <w:autoSpaceDN/>
        <w:adjustRightInd/>
        <w:rPr>
          <w:rFonts w:asciiTheme="minorHAnsi" w:hAnsiTheme="minorHAnsi" w:cstheme="minorHAnsi"/>
          <w:b/>
          <w:bCs/>
          <w:szCs w:val="20"/>
        </w:rPr>
      </w:pPr>
    </w:p>
    <w:p w14:paraId="117287C2" w14:textId="61B03BC2" w:rsidR="00D85E62" w:rsidRPr="00D90E04" w:rsidRDefault="00830EED" w:rsidP="00830EED">
      <w:pPr>
        <w:ind w:left="720" w:right="720" w:hanging="720"/>
        <w:rPr>
          <w:rFonts w:asciiTheme="minorHAnsi" w:hAnsiTheme="minorHAnsi" w:cstheme="minorHAnsi"/>
          <w:b/>
          <w:bCs/>
          <w:szCs w:val="20"/>
        </w:rPr>
      </w:pPr>
      <w:r w:rsidRPr="00D90E04">
        <w:rPr>
          <w:rFonts w:asciiTheme="minorHAnsi" w:hAnsiTheme="minorHAnsi" w:cstheme="minorHAnsi"/>
          <w:b/>
          <w:bCs/>
          <w:szCs w:val="20"/>
        </w:rPr>
        <w:t xml:space="preserve">SECTION </w:t>
      </w:r>
      <w:r w:rsidR="00D90E04">
        <w:rPr>
          <w:rFonts w:asciiTheme="minorHAnsi" w:hAnsiTheme="minorHAnsi" w:cstheme="minorHAnsi"/>
          <w:b/>
          <w:bCs/>
          <w:szCs w:val="20"/>
        </w:rPr>
        <w:t>VI</w:t>
      </w:r>
      <w:r w:rsidRPr="00D90E04">
        <w:rPr>
          <w:rFonts w:asciiTheme="minorHAnsi" w:hAnsiTheme="minorHAnsi" w:cstheme="minorHAnsi"/>
          <w:b/>
          <w:bCs/>
          <w:szCs w:val="20"/>
        </w:rPr>
        <w:t xml:space="preserve"> - PLAYERS &amp; SPECTATORS CONDUCT</w:t>
      </w:r>
    </w:p>
    <w:p w14:paraId="71CEDFDC" w14:textId="0CBDB3FA" w:rsidR="00D85E62" w:rsidRPr="00D90E04" w:rsidRDefault="00830EED" w:rsidP="00D85E62">
      <w:pPr>
        <w:numPr>
          <w:ilvl w:val="0"/>
          <w:numId w:val="15"/>
        </w:numPr>
        <w:ind w:right="720"/>
        <w:rPr>
          <w:rFonts w:asciiTheme="minorHAnsi" w:hAnsiTheme="minorHAnsi" w:cstheme="minorHAnsi"/>
          <w:b/>
          <w:bCs/>
          <w:szCs w:val="20"/>
        </w:rPr>
      </w:pPr>
      <w:r w:rsidRPr="00D90E04">
        <w:rPr>
          <w:rFonts w:asciiTheme="minorHAnsi" w:hAnsiTheme="minorHAnsi" w:cstheme="minorHAnsi"/>
          <w:szCs w:val="20"/>
        </w:rPr>
        <w:t xml:space="preserve">Any </w:t>
      </w:r>
      <w:r w:rsidRPr="00D90E04">
        <w:rPr>
          <w:rFonts w:asciiTheme="minorHAnsi" w:hAnsiTheme="minorHAnsi" w:cstheme="minorHAnsi"/>
          <w:b/>
          <w:szCs w:val="20"/>
        </w:rPr>
        <w:t>player, coach, or spectator</w:t>
      </w:r>
      <w:r w:rsidRPr="00D90E04">
        <w:rPr>
          <w:rFonts w:asciiTheme="minorHAnsi" w:hAnsiTheme="minorHAnsi" w:cstheme="minorHAnsi"/>
          <w:szCs w:val="20"/>
        </w:rPr>
        <w:t xml:space="preserve"> acting in an </w:t>
      </w:r>
      <w:r w:rsidRPr="00D90E04">
        <w:rPr>
          <w:rFonts w:asciiTheme="minorHAnsi" w:hAnsiTheme="minorHAnsi" w:cstheme="minorHAnsi"/>
          <w:b/>
          <w:szCs w:val="20"/>
        </w:rPr>
        <w:t>unsportsmanlike</w:t>
      </w:r>
      <w:r w:rsidRPr="00D90E04">
        <w:rPr>
          <w:rFonts w:asciiTheme="minorHAnsi" w:hAnsiTheme="minorHAnsi" w:cstheme="minorHAnsi"/>
          <w:szCs w:val="20"/>
        </w:rPr>
        <w:t xml:space="preserve"> manner or in any way that </w:t>
      </w:r>
      <w:r w:rsidR="00DF4B17" w:rsidRPr="00D90E04">
        <w:rPr>
          <w:rFonts w:asciiTheme="minorHAnsi" w:hAnsiTheme="minorHAnsi" w:cstheme="minorHAnsi"/>
          <w:szCs w:val="20"/>
        </w:rPr>
        <w:t xml:space="preserve">could </w:t>
      </w:r>
      <w:r w:rsidRPr="00D90E04">
        <w:rPr>
          <w:rFonts w:asciiTheme="minorHAnsi" w:hAnsiTheme="minorHAnsi" w:cstheme="minorHAnsi"/>
          <w:szCs w:val="20"/>
        </w:rPr>
        <w:t xml:space="preserve">prove detrimental to the league will be </w:t>
      </w:r>
      <w:r w:rsidRPr="00D90E04">
        <w:rPr>
          <w:rFonts w:asciiTheme="minorHAnsi" w:hAnsiTheme="minorHAnsi" w:cstheme="minorHAnsi"/>
          <w:b/>
          <w:szCs w:val="20"/>
        </w:rPr>
        <w:t>subject to disciplinary action</w:t>
      </w:r>
      <w:r w:rsidR="00D85E62" w:rsidRPr="00D90E04">
        <w:rPr>
          <w:rFonts w:asciiTheme="minorHAnsi" w:hAnsiTheme="minorHAnsi" w:cstheme="minorHAnsi"/>
          <w:szCs w:val="20"/>
        </w:rPr>
        <w:t xml:space="preserve"> by the </w:t>
      </w:r>
      <w:r w:rsidR="008D5CCD">
        <w:rPr>
          <w:rFonts w:asciiTheme="minorHAnsi" w:hAnsiTheme="minorHAnsi" w:cstheme="minorHAnsi"/>
          <w:szCs w:val="20"/>
        </w:rPr>
        <w:t>CCPRE Department</w:t>
      </w:r>
      <w:r w:rsidRPr="00D90E04">
        <w:rPr>
          <w:rFonts w:asciiTheme="minorHAnsi" w:hAnsiTheme="minorHAnsi" w:cstheme="minorHAnsi"/>
          <w:szCs w:val="20"/>
        </w:rPr>
        <w:t>.</w:t>
      </w:r>
    </w:p>
    <w:p w14:paraId="286EF894" w14:textId="77777777" w:rsidR="00D85E62" w:rsidRPr="00D90E04" w:rsidRDefault="00830EED" w:rsidP="00D85E62">
      <w:pPr>
        <w:numPr>
          <w:ilvl w:val="0"/>
          <w:numId w:val="15"/>
        </w:numPr>
        <w:ind w:right="720"/>
        <w:rPr>
          <w:rFonts w:asciiTheme="minorHAnsi" w:hAnsiTheme="minorHAnsi" w:cstheme="minorHAnsi"/>
          <w:b/>
          <w:bCs/>
          <w:szCs w:val="20"/>
        </w:rPr>
      </w:pPr>
      <w:r w:rsidRPr="00D90E04">
        <w:rPr>
          <w:rFonts w:asciiTheme="minorHAnsi" w:hAnsiTheme="minorHAnsi" w:cstheme="minorHAnsi"/>
          <w:szCs w:val="20"/>
        </w:rPr>
        <w:t xml:space="preserve">There will be </w:t>
      </w:r>
      <w:r w:rsidRPr="00D90E04">
        <w:rPr>
          <w:rFonts w:asciiTheme="minorHAnsi" w:hAnsiTheme="minorHAnsi" w:cstheme="minorHAnsi"/>
          <w:b/>
          <w:szCs w:val="20"/>
          <w:u w:val="single"/>
        </w:rPr>
        <w:t>no hollering or harassing of officials, staff or players by spectators, players, or coaches.</w:t>
      </w:r>
      <w:r w:rsidRPr="00D90E04">
        <w:rPr>
          <w:rFonts w:asciiTheme="minorHAnsi" w:hAnsiTheme="minorHAnsi" w:cstheme="minorHAnsi"/>
          <w:szCs w:val="20"/>
        </w:rPr>
        <w:t xml:space="preserve"> If a coach cannot control this situation, the game will be awarded to the opposing team. The person or persons violating this rule shall be </w:t>
      </w:r>
      <w:r w:rsidRPr="00D90E04">
        <w:rPr>
          <w:rFonts w:asciiTheme="minorHAnsi" w:hAnsiTheme="minorHAnsi" w:cstheme="minorHAnsi"/>
          <w:b/>
          <w:szCs w:val="20"/>
          <w:u w:val="single"/>
        </w:rPr>
        <w:t>suspended for the following game</w:t>
      </w:r>
      <w:r w:rsidRPr="00D90E04">
        <w:rPr>
          <w:rFonts w:asciiTheme="minorHAnsi" w:hAnsiTheme="minorHAnsi" w:cstheme="minorHAnsi"/>
          <w:szCs w:val="20"/>
        </w:rPr>
        <w:t>. (Judgment of the umpires or the Recreation Staff present)</w:t>
      </w:r>
    </w:p>
    <w:p w14:paraId="444310C5" w14:textId="0B60AE5E" w:rsidR="00D85E62" w:rsidRPr="00D90E04" w:rsidRDefault="00830EED" w:rsidP="00D85E62">
      <w:pPr>
        <w:numPr>
          <w:ilvl w:val="0"/>
          <w:numId w:val="15"/>
        </w:numPr>
        <w:ind w:right="720"/>
        <w:rPr>
          <w:rFonts w:asciiTheme="minorHAnsi" w:hAnsiTheme="minorHAnsi" w:cstheme="minorHAnsi"/>
          <w:b/>
          <w:bCs/>
          <w:szCs w:val="20"/>
        </w:rPr>
      </w:pPr>
      <w:r w:rsidRPr="00D90E04">
        <w:rPr>
          <w:rFonts w:asciiTheme="minorHAnsi" w:hAnsiTheme="minorHAnsi" w:cstheme="minorHAnsi"/>
          <w:szCs w:val="20"/>
        </w:rPr>
        <w:t xml:space="preserve">It is the parent’s responsibility to make sure their child attends all practices and games. </w:t>
      </w:r>
      <w:r w:rsidR="00D85E62" w:rsidRPr="00D90E04">
        <w:rPr>
          <w:rFonts w:asciiTheme="minorHAnsi" w:hAnsiTheme="minorHAnsi" w:cstheme="minorHAnsi"/>
          <w:szCs w:val="20"/>
        </w:rPr>
        <w:t xml:space="preserve">Any child </w:t>
      </w:r>
      <w:r w:rsidRPr="00D90E04">
        <w:rPr>
          <w:rFonts w:asciiTheme="minorHAnsi" w:hAnsiTheme="minorHAnsi" w:cstheme="minorHAnsi"/>
          <w:szCs w:val="20"/>
        </w:rPr>
        <w:t xml:space="preserve">who misses three consecutive practices or games can be benched by the coach for one game with the approval of the league coordinator. Any child who continuously misses practices or games will be dismissed from the team.  It is the coach’s responsibility to notify the </w:t>
      </w:r>
      <w:r w:rsidR="008D5CCD">
        <w:rPr>
          <w:rFonts w:asciiTheme="minorHAnsi" w:hAnsiTheme="minorHAnsi" w:cstheme="minorHAnsi"/>
          <w:szCs w:val="20"/>
        </w:rPr>
        <w:t>CCPRE Department</w:t>
      </w:r>
      <w:r w:rsidRPr="00D90E04">
        <w:rPr>
          <w:rFonts w:asciiTheme="minorHAnsi" w:hAnsiTheme="minorHAnsi" w:cstheme="minorHAnsi"/>
          <w:szCs w:val="20"/>
        </w:rPr>
        <w:t xml:space="preserve"> of any players missing two consecutive games or practices.</w:t>
      </w:r>
    </w:p>
    <w:p w14:paraId="5BE72896" w14:textId="77777777" w:rsidR="00830EED" w:rsidRPr="00D90E04" w:rsidRDefault="00830EED" w:rsidP="00D85E62">
      <w:pPr>
        <w:numPr>
          <w:ilvl w:val="0"/>
          <w:numId w:val="15"/>
        </w:numPr>
        <w:ind w:right="720"/>
        <w:rPr>
          <w:rFonts w:asciiTheme="minorHAnsi" w:hAnsiTheme="minorHAnsi" w:cstheme="minorHAnsi"/>
          <w:b/>
          <w:bCs/>
          <w:szCs w:val="20"/>
        </w:rPr>
      </w:pPr>
      <w:r w:rsidRPr="00D90E04">
        <w:rPr>
          <w:rFonts w:asciiTheme="minorHAnsi" w:hAnsiTheme="minorHAnsi" w:cstheme="minorHAnsi"/>
          <w:szCs w:val="20"/>
        </w:rPr>
        <w:t>No alcoholic or tobacco or vaping products will be allowed at any Columbia County facilities.</w:t>
      </w:r>
    </w:p>
    <w:p w14:paraId="4E0CE639" w14:textId="36A715A5" w:rsidR="00830EED" w:rsidRDefault="00D90E04" w:rsidP="00830EED">
      <w:pPr>
        <w:rPr>
          <w:rFonts w:asciiTheme="minorHAnsi" w:hAnsiTheme="minorHAnsi" w:cstheme="minorHAnsi"/>
          <w:szCs w:val="20"/>
        </w:rPr>
      </w:pPr>
      <w:r>
        <w:rPr>
          <w:rFonts w:asciiTheme="minorHAnsi" w:hAnsiTheme="minorHAnsi" w:cstheme="minorHAnsi"/>
          <w:szCs w:val="20"/>
        </w:rPr>
        <w:t xml:space="preserve">    </w:t>
      </w:r>
    </w:p>
    <w:p w14:paraId="76517C7F" w14:textId="77777777" w:rsidR="00D90E04" w:rsidRPr="00D90E04" w:rsidRDefault="00D90E04" w:rsidP="00830EED">
      <w:pPr>
        <w:rPr>
          <w:rFonts w:asciiTheme="minorHAnsi" w:hAnsiTheme="minorHAnsi" w:cstheme="minorHAnsi"/>
          <w:szCs w:val="20"/>
        </w:rPr>
      </w:pPr>
    </w:p>
    <w:p w14:paraId="5FE8E97A" w14:textId="77777777" w:rsidR="00830EED" w:rsidRPr="00D90E04" w:rsidRDefault="00830EED" w:rsidP="00830EED">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szCs w:val="20"/>
          <w:u w:val="single"/>
        </w:rPr>
      </w:pPr>
      <w:r w:rsidRPr="00D90E04">
        <w:rPr>
          <w:rFonts w:asciiTheme="minorHAnsi" w:hAnsiTheme="minorHAnsi" w:cstheme="minorHAnsi"/>
          <w:b/>
          <w:szCs w:val="20"/>
          <w:u w:val="single"/>
        </w:rPr>
        <w:t xml:space="preserve">** Any adult who feels he or she cannot enjoy coaching under these rules and regulations should in all fairness to himself and the players withdraw from the program. </w:t>
      </w:r>
    </w:p>
    <w:p w14:paraId="0551E62F" w14:textId="77777777" w:rsidR="00830EED" w:rsidRPr="00D90E04" w:rsidRDefault="00830EED" w:rsidP="00830EED">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szCs w:val="20"/>
        </w:rPr>
      </w:pPr>
      <w:r w:rsidRPr="00D90E04">
        <w:rPr>
          <w:rFonts w:asciiTheme="minorHAnsi" w:hAnsiTheme="minorHAnsi" w:cstheme="minorHAnsi"/>
          <w:szCs w:val="20"/>
        </w:rPr>
        <w:t xml:space="preserve">   </w:t>
      </w:r>
    </w:p>
    <w:p w14:paraId="31F84C07" w14:textId="59EE87FF" w:rsidR="00830EED" w:rsidRPr="00D90E04" w:rsidRDefault="00830EED" w:rsidP="00830EED">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bCs/>
          <w:i/>
          <w:iCs/>
          <w:szCs w:val="20"/>
        </w:rPr>
      </w:pPr>
      <w:r w:rsidRPr="00D90E04">
        <w:rPr>
          <w:rFonts w:asciiTheme="minorHAnsi" w:hAnsiTheme="minorHAnsi" w:cstheme="minorHAnsi"/>
          <w:szCs w:val="20"/>
        </w:rPr>
        <w:t xml:space="preserve"> </w:t>
      </w:r>
      <w:r w:rsidRPr="00D90E04">
        <w:rPr>
          <w:rFonts w:asciiTheme="minorHAnsi" w:hAnsiTheme="minorHAnsi" w:cstheme="minorHAnsi"/>
          <w:b/>
          <w:bCs/>
          <w:i/>
          <w:iCs/>
          <w:szCs w:val="20"/>
        </w:rPr>
        <w:t xml:space="preserve">The </w:t>
      </w:r>
      <w:r w:rsidR="008D5CCD">
        <w:rPr>
          <w:rFonts w:asciiTheme="minorHAnsi" w:hAnsiTheme="minorHAnsi" w:cstheme="minorHAnsi"/>
          <w:b/>
          <w:bCs/>
          <w:i/>
          <w:iCs/>
          <w:szCs w:val="20"/>
        </w:rPr>
        <w:t>CCPRE Department</w:t>
      </w:r>
      <w:r w:rsidRPr="00D90E04">
        <w:rPr>
          <w:rFonts w:asciiTheme="minorHAnsi" w:hAnsiTheme="minorHAnsi" w:cstheme="minorHAnsi"/>
          <w:b/>
          <w:bCs/>
          <w:i/>
          <w:iCs/>
          <w:szCs w:val="20"/>
        </w:rPr>
        <w:t xml:space="preserve"> wishes to thank all of our volunteer coaches </w:t>
      </w:r>
    </w:p>
    <w:p w14:paraId="1D896FCD" w14:textId="77777777" w:rsidR="00830EED" w:rsidRPr="00D90E04" w:rsidRDefault="00830EED" w:rsidP="00830EED">
      <w:pPr>
        <w:widowControl/>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288" w:right="-72"/>
        <w:jc w:val="center"/>
        <w:rPr>
          <w:rFonts w:asciiTheme="minorHAnsi" w:hAnsiTheme="minorHAnsi" w:cstheme="minorHAnsi"/>
          <w:b/>
          <w:bCs/>
          <w:i/>
          <w:iCs/>
          <w:szCs w:val="20"/>
        </w:rPr>
      </w:pPr>
      <w:r w:rsidRPr="00D90E04">
        <w:rPr>
          <w:rFonts w:asciiTheme="minorHAnsi" w:hAnsiTheme="minorHAnsi" w:cstheme="minorHAnsi"/>
          <w:b/>
          <w:bCs/>
          <w:i/>
          <w:iCs/>
          <w:szCs w:val="20"/>
        </w:rPr>
        <w:t>for their time and effort this season.</w:t>
      </w:r>
    </w:p>
    <w:p w14:paraId="3C92DB59" w14:textId="77777777" w:rsidR="00830EED" w:rsidRPr="00D90E04" w:rsidRDefault="00830EED" w:rsidP="00830EED">
      <w:pPr>
        <w:jc w:val="center"/>
        <w:rPr>
          <w:rFonts w:asciiTheme="minorHAnsi" w:hAnsiTheme="minorHAnsi" w:cstheme="minorHAnsi"/>
          <w:b/>
          <w:bCs/>
          <w:iCs/>
          <w:szCs w:val="20"/>
        </w:rPr>
      </w:pPr>
      <w:r w:rsidRPr="00D90E04">
        <w:rPr>
          <w:rFonts w:asciiTheme="minorHAnsi" w:hAnsiTheme="minorHAnsi" w:cstheme="minorHAnsi"/>
          <w:b/>
          <w:bCs/>
          <w:iCs/>
          <w:szCs w:val="20"/>
        </w:rPr>
        <w:t xml:space="preserve">For schedules, rules and any other updates please </w:t>
      </w:r>
      <w:proofErr w:type="gramStart"/>
      <w:r w:rsidRPr="00D90E04">
        <w:rPr>
          <w:rFonts w:asciiTheme="minorHAnsi" w:hAnsiTheme="minorHAnsi" w:cstheme="minorHAnsi"/>
          <w:b/>
          <w:bCs/>
          <w:iCs/>
          <w:szCs w:val="20"/>
        </w:rPr>
        <w:t>visit</w:t>
      </w:r>
      <w:proofErr w:type="gramEnd"/>
      <w:r w:rsidRPr="00D90E04">
        <w:rPr>
          <w:rFonts w:asciiTheme="minorHAnsi" w:hAnsiTheme="minorHAnsi" w:cstheme="minorHAnsi"/>
          <w:b/>
          <w:bCs/>
          <w:iCs/>
          <w:szCs w:val="20"/>
        </w:rPr>
        <w:t xml:space="preserve"> </w:t>
      </w:r>
    </w:p>
    <w:p w14:paraId="68F5B0EF" w14:textId="77777777" w:rsidR="00977291" w:rsidRPr="00D90E04" w:rsidRDefault="008D5CCD" w:rsidP="00D85E62">
      <w:pPr>
        <w:jc w:val="center"/>
        <w:rPr>
          <w:rFonts w:asciiTheme="minorHAnsi" w:hAnsiTheme="minorHAnsi" w:cstheme="minorHAnsi"/>
          <w:b/>
          <w:bCs/>
          <w:szCs w:val="20"/>
        </w:rPr>
      </w:pPr>
      <w:hyperlink r:id="rId7" w:history="1">
        <w:r w:rsidR="00830EED" w:rsidRPr="00D90E04">
          <w:rPr>
            <w:rFonts w:asciiTheme="minorHAnsi" w:hAnsiTheme="minorHAnsi" w:cstheme="minorHAnsi"/>
            <w:b/>
            <w:bCs/>
            <w:iCs/>
            <w:color w:val="0563C1"/>
            <w:szCs w:val="20"/>
            <w:u w:val="single"/>
          </w:rPr>
          <w:t>www.quickscores.com/columbiacountyga</w:t>
        </w:r>
      </w:hyperlink>
    </w:p>
    <w:sectPr w:rsidR="00977291" w:rsidRPr="00D90E04" w:rsidSect="00D578F3">
      <w:headerReference w:type="default" r:id="rId8"/>
      <w:endnotePr>
        <w:numFmt w:val="decimal"/>
      </w:endnotePr>
      <w:type w:val="continuous"/>
      <w:pgSz w:w="12240" w:h="15840"/>
      <w:pgMar w:top="720" w:right="720" w:bottom="432"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9883" w14:textId="77777777" w:rsidR="00332838" w:rsidRDefault="00332838" w:rsidP="00D578F3">
      <w:r>
        <w:separator/>
      </w:r>
    </w:p>
  </w:endnote>
  <w:endnote w:type="continuationSeparator" w:id="0">
    <w:p w14:paraId="387518A0" w14:textId="77777777" w:rsidR="00332838" w:rsidRDefault="00332838" w:rsidP="00D5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A53B" w14:textId="77777777" w:rsidR="00332838" w:rsidRDefault="00332838" w:rsidP="00D578F3">
      <w:r>
        <w:separator/>
      </w:r>
    </w:p>
  </w:footnote>
  <w:footnote w:type="continuationSeparator" w:id="0">
    <w:p w14:paraId="0EF4D0F0" w14:textId="77777777" w:rsidR="00332838" w:rsidRDefault="00332838" w:rsidP="00D5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0AD6" w14:textId="324D184D" w:rsidR="004261D7" w:rsidRPr="00D578F3" w:rsidRDefault="004261D7" w:rsidP="00D578F3">
    <w:pPr>
      <w:pStyle w:val="Title"/>
      <w:rPr>
        <w:sz w:val="24"/>
        <w:szCs w:val="24"/>
      </w:rPr>
    </w:pPr>
    <w:r w:rsidRPr="00D578F3">
      <w:rPr>
        <w:sz w:val="24"/>
        <w:szCs w:val="24"/>
      </w:rPr>
      <w:t xml:space="preserve">COLUMBIA COUNTY </w:t>
    </w:r>
    <w:r w:rsidR="00F33BEB">
      <w:rPr>
        <w:sz w:val="24"/>
        <w:szCs w:val="24"/>
      </w:rPr>
      <w:t>PARKS</w:t>
    </w:r>
    <w:r w:rsidR="008D5CCD">
      <w:rPr>
        <w:sz w:val="24"/>
        <w:szCs w:val="24"/>
      </w:rPr>
      <w:t xml:space="preserve">, RECREATION, AND EVENTS </w:t>
    </w:r>
    <w:r w:rsidRPr="00D578F3">
      <w:rPr>
        <w:sz w:val="24"/>
        <w:szCs w:val="24"/>
      </w:rPr>
      <w:t>DEPARTMENT</w:t>
    </w:r>
  </w:p>
  <w:p w14:paraId="0BE968B8" w14:textId="77777777" w:rsidR="004261D7" w:rsidRDefault="004B4832" w:rsidP="00D578F3">
    <w:pPr>
      <w:jc w:val="center"/>
    </w:pPr>
    <w:r>
      <w:rPr>
        <w:b/>
        <w:bCs/>
        <w:sz w:val="24"/>
      </w:rPr>
      <w:t>13-14</w:t>
    </w:r>
    <w:r w:rsidR="004261D7">
      <w:rPr>
        <w:b/>
        <w:bCs/>
        <w:sz w:val="24"/>
      </w:rPr>
      <w:t xml:space="preserve"> </w:t>
    </w:r>
    <w:r w:rsidR="004261D7" w:rsidRPr="00D578F3">
      <w:rPr>
        <w:b/>
        <w:bCs/>
        <w:sz w:val="24"/>
      </w:rPr>
      <w:t>DIXIE BOYS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BD80B69"/>
    <w:multiLevelType w:val="hybridMultilevel"/>
    <w:tmpl w:val="60BA5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44DF1"/>
    <w:multiLevelType w:val="hybridMultilevel"/>
    <w:tmpl w:val="A1968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65390"/>
    <w:multiLevelType w:val="hybridMultilevel"/>
    <w:tmpl w:val="1BEC72AE"/>
    <w:lvl w:ilvl="0" w:tplc="1D26BDE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B42AB"/>
    <w:multiLevelType w:val="hybridMultilevel"/>
    <w:tmpl w:val="D8D645FE"/>
    <w:lvl w:ilvl="0" w:tplc="45788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04C94"/>
    <w:multiLevelType w:val="hybridMultilevel"/>
    <w:tmpl w:val="2578AF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882AD8"/>
    <w:multiLevelType w:val="hybridMultilevel"/>
    <w:tmpl w:val="C8AAD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7C6364"/>
    <w:multiLevelType w:val="hybridMultilevel"/>
    <w:tmpl w:val="57C82146"/>
    <w:lvl w:ilvl="0" w:tplc="E1AE5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992CA7"/>
    <w:multiLevelType w:val="hybridMultilevel"/>
    <w:tmpl w:val="60BA5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E6CB3"/>
    <w:multiLevelType w:val="hybridMultilevel"/>
    <w:tmpl w:val="221845D2"/>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A73C3"/>
    <w:multiLevelType w:val="hybridMultilevel"/>
    <w:tmpl w:val="4FE6916A"/>
    <w:lvl w:ilvl="0" w:tplc="C4FC9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B13788"/>
    <w:multiLevelType w:val="hybridMultilevel"/>
    <w:tmpl w:val="603661C8"/>
    <w:lvl w:ilvl="0" w:tplc="BFB6321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D167163"/>
    <w:multiLevelType w:val="hybridMultilevel"/>
    <w:tmpl w:val="A1968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E35F2"/>
    <w:multiLevelType w:val="hybridMultilevel"/>
    <w:tmpl w:val="31306DA8"/>
    <w:lvl w:ilvl="0" w:tplc="8EAA72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675940"/>
    <w:multiLevelType w:val="hybridMultilevel"/>
    <w:tmpl w:val="2A426A96"/>
    <w:lvl w:ilvl="0" w:tplc="9DAE97C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0CB6892"/>
    <w:multiLevelType w:val="hybridMultilevel"/>
    <w:tmpl w:val="7A20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44953299">
    <w:abstractNumId w:val="1"/>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328484726">
    <w:abstractNumId w:val="3"/>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2865011">
    <w:abstractNumId w:val="7"/>
  </w:num>
  <w:num w:numId="4" w16cid:durableId="972053330">
    <w:abstractNumId w:val="10"/>
  </w:num>
  <w:num w:numId="5" w16cid:durableId="2078042998">
    <w:abstractNumId w:val="16"/>
  </w:num>
  <w:num w:numId="6" w16cid:durableId="903950094">
    <w:abstractNumId w:val="8"/>
  </w:num>
  <w:num w:numId="7" w16cid:durableId="1428427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73660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9209151">
    <w:abstractNumId w:val="13"/>
  </w:num>
  <w:num w:numId="10" w16cid:durableId="800806309">
    <w:abstractNumId w:val="14"/>
  </w:num>
  <w:num w:numId="11" w16cid:durableId="771515125">
    <w:abstractNumId w:val="5"/>
  </w:num>
  <w:num w:numId="12" w16cid:durableId="1901013003">
    <w:abstractNumId w:val="15"/>
  </w:num>
  <w:num w:numId="13" w16cid:durableId="1451589398">
    <w:abstractNumId w:val="6"/>
  </w:num>
  <w:num w:numId="14" w16cid:durableId="878510368">
    <w:abstractNumId w:val="4"/>
  </w:num>
  <w:num w:numId="15" w16cid:durableId="1392191978">
    <w:abstractNumId w:val="11"/>
  </w:num>
  <w:num w:numId="16" w16cid:durableId="765611255">
    <w:abstractNumId w:val="12"/>
  </w:num>
  <w:num w:numId="17" w16cid:durableId="307101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58956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6796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F0"/>
    <w:rsid w:val="0002329F"/>
    <w:rsid w:val="00085383"/>
    <w:rsid w:val="00093C81"/>
    <w:rsid w:val="000C4A28"/>
    <w:rsid w:val="001032A6"/>
    <w:rsid w:val="0011365A"/>
    <w:rsid w:val="001337A8"/>
    <w:rsid w:val="00166ED6"/>
    <w:rsid w:val="00212E0C"/>
    <w:rsid w:val="002504B8"/>
    <w:rsid w:val="002B51B4"/>
    <w:rsid w:val="002F73B1"/>
    <w:rsid w:val="00332838"/>
    <w:rsid w:val="00346CFD"/>
    <w:rsid w:val="00367451"/>
    <w:rsid w:val="003C1EB0"/>
    <w:rsid w:val="004261D7"/>
    <w:rsid w:val="00427AC7"/>
    <w:rsid w:val="00440C5E"/>
    <w:rsid w:val="0044513D"/>
    <w:rsid w:val="00457E6E"/>
    <w:rsid w:val="004627D8"/>
    <w:rsid w:val="004B13B0"/>
    <w:rsid w:val="004B4832"/>
    <w:rsid w:val="0052297C"/>
    <w:rsid w:val="00523F66"/>
    <w:rsid w:val="00530C0F"/>
    <w:rsid w:val="005B1E20"/>
    <w:rsid w:val="005E3F91"/>
    <w:rsid w:val="006201AC"/>
    <w:rsid w:val="0063753F"/>
    <w:rsid w:val="006563D8"/>
    <w:rsid w:val="006913DE"/>
    <w:rsid w:val="006C2E1B"/>
    <w:rsid w:val="006F4AF8"/>
    <w:rsid w:val="00701A11"/>
    <w:rsid w:val="007651F5"/>
    <w:rsid w:val="00782A3F"/>
    <w:rsid w:val="007B4807"/>
    <w:rsid w:val="007C291C"/>
    <w:rsid w:val="00815E10"/>
    <w:rsid w:val="00830EED"/>
    <w:rsid w:val="008333CE"/>
    <w:rsid w:val="00836492"/>
    <w:rsid w:val="00876CA2"/>
    <w:rsid w:val="008D08B2"/>
    <w:rsid w:val="008D5CCD"/>
    <w:rsid w:val="008F43EB"/>
    <w:rsid w:val="00922082"/>
    <w:rsid w:val="009674C3"/>
    <w:rsid w:val="00974EB3"/>
    <w:rsid w:val="00977291"/>
    <w:rsid w:val="009B5DA3"/>
    <w:rsid w:val="009D0A8C"/>
    <w:rsid w:val="009F78BD"/>
    <w:rsid w:val="00A779FD"/>
    <w:rsid w:val="00A87BDA"/>
    <w:rsid w:val="00AC35F6"/>
    <w:rsid w:val="00AF16A2"/>
    <w:rsid w:val="00B13612"/>
    <w:rsid w:val="00BE09EB"/>
    <w:rsid w:val="00C31FCB"/>
    <w:rsid w:val="00CA60FB"/>
    <w:rsid w:val="00CC54F0"/>
    <w:rsid w:val="00CF5F48"/>
    <w:rsid w:val="00D031F2"/>
    <w:rsid w:val="00D33487"/>
    <w:rsid w:val="00D578F3"/>
    <w:rsid w:val="00D67936"/>
    <w:rsid w:val="00D85E62"/>
    <w:rsid w:val="00D90E04"/>
    <w:rsid w:val="00D9549E"/>
    <w:rsid w:val="00DB28D2"/>
    <w:rsid w:val="00DF4B17"/>
    <w:rsid w:val="00E0797B"/>
    <w:rsid w:val="00E42B94"/>
    <w:rsid w:val="00E71A82"/>
    <w:rsid w:val="00EB7C81"/>
    <w:rsid w:val="00EC1F02"/>
    <w:rsid w:val="00ED40A5"/>
    <w:rsid w:val="00F33BEB"/>
    <w:rsid w:val="00F746F7"/>
    <w:rsid w:val="00FE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9EECD"/>
  <w15:chartTrackingRefBased/>
  <w15:docId w15:val="{48A9D3A8-12F7-4461-9B21-1BCF363B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Title">
    <w:name w:val="Title"/>
    <w:basedOn w:val="Normal"/>
    <w:qFormat/>
    <w:pPr>
      <w:jc w:val="center"/>
    </w:pPr>
    <w:rPr>
      <w:b/>
      <w:bCs/>
      <w:szCs w:val="20"/>
    </w:rPr>
  </w:style>
  <w:style w:type="paragraph" w:styleId="BalloonText">
    <w:name w:val="Balloon Text"/>
    <w:basedOn w:val="Normal"/>
    <w:semiHidden/>
    <w:rsid w:val="00CC54F0"/>
    <w:rPr>
      <w:rFonts w:ascii="Tahoma" w:hAnsi="Tahoma" w:cs="Tahoma"/>
      <w:sz w:val="16"/>
      <w:szCs w:val="16"/>
    </w:rPr>
  </w:style>
  <w:style w:type="paragraph" w:styleId="Header">
    <w:name w:val="header"/>
    <w:basedOn w:val="Normal"/>
    <w:link w:val="HeaderChar"/>
    <w:uiPriority w:val="99"/>
    <w:rsid w:val="00D578F3"/>
    <w:pPr>
      <w:tabs>
        <w:tab w:val="center" w:pos="4680"/>
        <w:tab w:val="right" w:pos="9360"/>
      </w:tabs>
    </w:pPr>
    <w:rPr>
      <w:lang w:val="x-none" w:eastAsia="x-none"/>
    </w:rPr>
  </w:style>
  <w:style w:type="character" w:customStyle="1" w:styleId="HeaderChar">
    <w:name w:val="Header Char"/>
    <w:link w:val="Header"/>
    <w:uiPriority w:val="99"/>
    <w:rsid w:val="00D578F3"/>
    <w:rPr>
      <w:szCs w:val="24"/>
    </w:rPr>
  </w:style>
  <w:style w:type="paragraph" w:styleId="Footer">
    <w:name w:val="footer"/>
    <w:basedOn w:val="Normal"/>
    <w:link w:val="FooterChar"/>
    <w:rsid w:val="00D578F3"/>
    <w:pPr>
      <w:tabs>
        <w:tab w:val="center" w:pos="4680"/>
        <w:tab w:val="right" w:pos="9360"/>
      </w:tabs>
    </w:pPr>
    <w:rPr>
      <w:lang w:val="x-none" w:eastAsia="x-none"/>
    </w:rPr>
  </w:style>
  <w:style w:type="character" w:customStyle="1" w:styleId="FooterChar">
    <w:name w:val="Footer Char"/>
    <w:link w:val="Footer"/>
    <w:rsid w:val="00D578F3"/>
    <w:rPr>
      <w:szCs w:val="24"/>
    </w:rPr>
  </w:style>
  <w:style w:type="character" w:styleId="Hyperlink">
    <w:name w:val="Hyperlink"/>
    <w:unhideWhenUsed/>
    <w:rsid w:val="00977291"/>
    <w:rPr>
      <w:color w:val="0563C1"/>
      <w:u w:val="single"/>
    </w:rPr>
  </w:style>
  <w:style w:type="paragraph" w:styleId="ListParagraph">
    <w:name w:val="List Paragraph"/>
    <w:basedOn w:val="Normal"/>
    <w:uiPriority w:val="34"/>
    <w:qFormat/>
    <w:rsid w:val="00462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3026">
      <w:bodyDiv w:val="1"/>
      <w:marLeft w:val="0"/>
      <w:marRight w:val="0"/>
      <w:marTop w:val="0"/>
      <w:marBottom w:val="0"/>
      <w:divBdr>
        <w:top w:val="none" w:sz="0" w:space="0" w:color="auto"/>
        <w:left w:val="none" w:sz="0" w:space="0" w:color="auto"/>
        <w:bottom w:val="none" w:sz="0" w:space="0" w:color="auto"/>
        <w:right w:val="none" w:sz="0" w:space="0" w:color="auto"/>
      </w:divBdr>
    </w:div>
    <w:div w:id="322901560">
      <w:bodyDiv w:val="1"/>
      <w:marLeft w:val="0"/>
      <w:marRight w:val="0"/>
      <w:marTop w:val="0"/>
      <w:marBottom w:val="0"/>
      <w:divBdr>
        <w:top w:val="none" w:sz="0" w:space="0" w:color="auto"/>
        <w:left w:val="none" w:sz="0" w:space="0" w:color="auto"/>
        <w:bottom w:val="none" w:sz="0" w:space="0" w:color="auto"/>
        <w:right w:val="none" w:sz="0" w:space="0" w:color="auto"/>
      </w:divBdr>
    </w:div>
    <w:div w:id="703555031">
      <w:bodyDiv w:val="1"/>
      <w:marLeft w:val="0"/>
      <w:marRight w:val="0"/>
      <w:marTop w:val="0"/>
      <w:marBottom w:val="0"/>
      <w:divBdr>
        <w:top w:val="none" w:sz="0" w:space="0" w:color="auto"/>
        <w:left w:val="none" w:sz="0" w:space="0" w:color="auto"/>
        <w:bottom w:val="none" w:sz="0" w:space="0" w:color="auto"/>
        <w:right w:val="none" w:sz="0" w:space="0" w:color="auto"/>
      </w:divBdr>
    </w:div>
    <w:div w:id="819232556">
      <w:bodyDiv w:val="1"/>
      <w:marLeft w:val="0"/>
      <w:marRight w:val="0"/>
      <w:marTop w:val="0"/>
      <w:marBottom w:val="0"/>
      <w:divBdr>
        <w:top w:val="none" w:sz="0" w:space="0" w:color="auto"/>
        <w:left w:val="none" w:sz="0" w:space="0" w:color="auto"/>
        <w:bottom w:val="none" w:sz="0" w:space="0" w:color="auto"/>
        <w:right w:val="none" w:sz="0" w:space="0" w:color="auto"/>
      </w:divBdr>
    </w:div>
    <w:div w:id="946038165">
      <w:bodyDiv w:val="1"/>
      <w:marLeft w:val="0"/>
      <w:marRight w:val="0"/>
      <w:marTop w:val="0"/>
      <w:marBottom w:val="0"/>
      <w:divBdr>
        <w:top w:val="none" w:sz="0" w:space="0" w:color="auto"/>
        <w:left w:val="none" w:sz="0" w:space="0" w:color="auto"/>
        <w:bottom w:val="none" w:sz="0" w:space="0" w:color="auto"/>
        <w:right w:val="none" w:sz="0" w:space="0" w:color="auto"/>
      </w:divBdr>
    </w:div>
    <w:div w:id="1380864087">
      <w:bodyDiv w:val="1"/>
      <w:marLeft w:val="0"/>
      <w:marRight w:val="0"/>
      <w:marTop w:val="0"/>
      <w:marBottom w:val="0"/>
      <w:divBdr>
        <w:top w:val="none" w:sz="0" w:space="0" w:color="auto"/>
        <w:left w:val="none" w:sz="0" w:space="0" w:color="auto"/>
        <w:bottom w:val="none" w:sz="0" w:space="0" w:color="auto"/>
        <w:right w:val="none" w:sz="0" w:space="0" w:color="auto"/>
      </w:divBdr>
    </w:div>
    <w:div w:id="18629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ickscores.com/columbiacounty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1508</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COLUMBIA COUNTY RECREATION DEPARTMENT</vt:lpstr>
    </vt:vector>
  </TitlesOfParts>
  <Company>Columbia County</Company>
  <LinksUpToDate>false</LinksUpToDate>
  <CharactersWithSpaces>8487</CharactersWithSpaces>
  <SharedDoc>false</SharedDoc>
  <HLinks>
    <vt:vector size="6" baseType="variant">
      <vt:variant>
        <vt:i4>3801136</vt:i4>
      </vt:variant>
      <vt:variant>
        <vt:i4>0</vt:i4>
      </vt:variant>
      <vt:variant>
        <vt:i4>0</vt:i4>
      </vt:variant>
      <vt:variant>
        <vt:i4>5</vt:i4>
      </vt:variant>
      <vt:variant>
        <vt:lpwstr>http://www.quickscores.com/columbiacountyga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COUNTY RECREATION DEPARTMENT</dc:title>
  <dc:subject/>
  <dc:creator>gtam</dc:creator>
  <cp:keywords/>
  <dc:description/>
  <cp:lastModifiedBy>Hernandez, Savannah</cp:lastModifiedBy>
  <cp:revision>4</cp:revision>
  <cp:lastPrinted>2019-04-01T16:47:00Z</cp:lastPrinted>
  <dcterms:created xsi:type="dcterms:W3CDTF">2023-09-06T19:37:00Z</dcterms:created>
  <dcterms:modified xsi:type="dcterms:W3CDTF">2023-12-15T18:34:00Z</dcterms:modified>
</cp:coreProperties>
</file>